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3C6DF1" w:rsidRPr="00DE3433" w:rsidTr="00C21404">
        <w:trPr>
          <w:cantSplit/>
          <w:trHeight w:val="1845"/>
        </w:trPr>
        <w:tc>
          <w:tcPr>
            <w:tcW w:w="3544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3C6DF1" w:rsidRPr="00DE3433" w:rsidRDefault="003C6DF1" w:rsidP="006040A0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3C6DF1" w:rsidRPr="00DE3433" w:rsidRDefault="003C6DF1" w:rsidP="003C6DF1">
            <w:pPr>
              <w:pStyle w:val="a3"/>
              <w:numPr>
                <w:ilvl w:val="0"/>
                <w:numId w:val="16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19AAF02D" wp14:editId="4DCCBB60">
                  <wp:extent cx="1076325" cy="1076325"/>
                  <wp:effectExtent l="0" t="0" r="9525" b="9525"/>
                  <wp:docPr id="1" name="Рисунок 1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3C6DF1" w:rsidRPr="00342B69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УРЫСЫЕ</w:t>
            </w:r>
            <w:r w:rsidRPr="00342B69">
              <w:rPr>
                <w:b/>
                <w:sz w:val="20"/>
              </w:rPr>
              <w:t xml:space="preserve"> </w:t>
            </w:r>
            <w:r w:rsidRPr="00DE3433">
              <w:rPr>
                <w:b/>
                <w:sz w:val="20"/>
              </w:rPr>
              <w:t>ФЕДЕРАЦИЕ</w:t>
            </w:r>
          </w:p>
          <w:p w:rsidR="003C6DF1" w:rsidRPr="00342B69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АДЫГЭ</w:t>
            </w:r>
            <w:r w:rsidRPr="00342B69">
              <w:rPr>
                <w:b/>
                <w:sz w:val="20"/>
              </w:rPr>
              <w:t xml:space="preserve"> </w:t>
            </w:r>
            <w:r w:rsidRPr="00DE3433">
              <w:rPr>
                <w:b/>
                <w:sz w:val="20"/>
              </w:rPr>
              <w:t>РЕСПУБЛИК</w:t>
            </w:r>
          </w:p>
          <w:p w:rsidR="003C6DF1" w:rsidRPr="00342B69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3C6DF1" w:rsidRPr="00342B69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</w:t>
            </w:r>
            <w:r w:rsidRPr="00342B69">
              <w:rPr>
                <w:b/>
                <w:sz w:val="20"/>
              </w:rPr>
              <w:t xml:space="preserve"> </w:t>
            </w:r>
            <w:r w:rsidRPr="00DE3433">
              <w:rPr>
                <w:b/>
                <w:sz w:val="20"/>
              </w:rPr>
              <w:t>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3C6DF1" w:rsidRPr="00342B69" w:rsidRDefault="003C6DF1" w:rsidP="006040A0">
            <w:pPr>
              <w:jc w:val="center"/>
              <w:rPr>
                <w:b/>
                <w:sz w:val="20"/>
              </w:rPr>
            </w:pPr>
            <w:r w:rsidRPr="00342B69">
              <w:rPr>
                <w:b/>
                <w:sz w:val="20"/>
              </w:rPr>
              <w:t>«</w:t>
            </w:r>
            <w:r w:rsidRPr="00DE3433">
              <w:rPr>
                <w:b/>
                <w:sz w:val="20"/>
              </w:rPr>
              <w:t>УЛЭПЭ</w:t>
            </w:r>
            <w:r w:rsidRPr="00342B69">
              <w:rPr>
                <w:b/>
                <w:sz w:val="20"/>
              </w:rPr>
              <w:t xml:space="preserve"> </w:t>
            </w:r>
            <w:r w:rsidRPr="00DE3433">
              <w:rPr>
                <w:b/>
                <w:sz w:val="20"/>
              </w:rPr>
              <w:t>КЪОДЖЭ</w:t>
            </w:r>
            <w:r w:rsidRPr="00342B69">
              <w:rPr>
                <w:b/>
                <w:sz w:val="20"/>
              </w:rPr>
              <w:t xml:space="preserve"> </w:t>
            </w:r>
            <w:r w:rsidRPr="00DE3433">
              <w:rPr>
                <w:b/>
                <w:sz w:val="20"/>
              </w:rPr>
              <w:t>ПСЭУП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ЭМ</w:t>
            </w:r>
            <w:r w:rsidRPr="00342B69">
              <w:rPr>
                <w:b/>
                <w:sz w:val="20"/>
              </w:rPr>
              <w:t>»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3C6DF1" w:rsidRPr="00DE3433" w:rsidRDefault="003C6DF1" w:rsidP="006040A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3C6DF1" w:rsidRPr="00DE3433" w:rsidRDefault="003C6DF1" w:rsidP="006040A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3C6DF1" w:rsidRPr="00DE3433" w:rsidRDefault="003C6DF1" w:rsidP="003C6DF1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C6DF1" w:rsidRPr="00DE3433" w:rsidTr="00C21404">
        <w:trPr>
          <w:trHeight w:val="42"/>
        </w:trPr>
        <w:tc>
          <w:tcPr>
            <w:tcW w:w="9356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3C6DF1" w:rsidRPr="00342B69" w:rsidRDefault="003C6DF1" w:rsidP="006040A0">
            <w:pPr>
              <w:rPr>
                <w:sz w:val="2"/>
                <w:szCs w:val="20"/>
              </w:rPr>
            </w:pPr>
          </w:p>
        </w:tc>
      </w:tr>
    </w:tbl>
    <w:p w:rsidR="00342B69" w:rsidRDefault="003C6DF1" w:rsidP="00FA1BF1">
      <w:pPr>
        <w:jc w:val="center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 xml:space="preserve">РЕШЕНИЕ  </w:t>
      </w:r>
    </w:p>
    <w:p w:rsidR="003C6DF1" w:rsidRPr="00342B69" w:rsidRDefault="003C6DF1" w:rsidP="00FA1BF1">
      <w:pPr>
        <w:jc w:val="center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 xml:space="preserve"> 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995"/>
        <w:gridCol w:w="3361"/>
      </w:tblGrid>
      <w:tr w:rsidR="003C6DF1" w:rsidRPr="00342B69" w:rsidTr="00C21404">
        <w:trPr>
          <w:trHeight w:val="942"/>
        </w:trPr>
        <w:tc>
          <w:tcPr>
            <w:tcW w:w="5995" w:type="dxa"/>
            <w:hideMark/>
          </w:tcPr>
          <w:p w:rsidR="003C6DF1" w:rsidRPr="00342B69" w:rsidRDefault="003C6DF1" w:rsidP="00AE236C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342B69">
              <w:rPr>
                <w:b/>
                <w:sz w:val="27"/>
                <w:szCs w:val="27"/>
              </w:rPr>
              <w:t xml:space="preserve">Принято </w:t>
            </w:r>
            <w:r w:rsidR="00342B69" w:rsidRPr="00342B69">
              <w:rPr>
                <w:b/>
                <w:sz w:val="27"/>
                <w:szCs w:val="27"/>
              </w:rPr>
              <w:t>18</w:t>
            </w:r>
            <w:r w:rsidRPr="00342B69">
              <w:rPr>
                <w:b/>
                <w:sz w:val="27"/>
                <w:szCs w:val="27"/>
              </w:rPr>
              <w:t>-ой сессие</w:t>
            </w:r>
            <w:bookmarkStart w:id="0" w:name="_GoBack"/>
            <w:bookmarkEnd w:id="0"/>
            <w:r w:rsidRPr="00342B69">
              <w:rPr>
                <w:b/>
                <w:sz w:val="27"/>
                <w:szCs w:val="27"/>
              </w:rPr>
              <w:t>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361" w:type="dxa"/>
          </w:tcPr>
          <w:p w:rsidR="003C6DF1" w:rsidRPr="00342B69" w:rsidRDefault="003C6DF1" w:rsidP="006040A0">
            <w:pPr>
              <w:spacing w:line="276" w:lineRule="auto"/>
              <w:jc w:val="right"/>
              <w:rPr>
                <w:b/>
                <w:sz w:val="27"/>
                <w:szCs w:val="27"/>
                <w:u w:val="single"/>
              </w:rPr>
            </w:pPr>
            <w:r w:rsidRPr="00342B69">
              <w:rPr>
                <w:b/>
                <w:sz w:val="27"/>
                <w:szCs w:val="27"/>
              </w:rPr>
              <w:t xml:space="preserve">           </w:t>
            </w:r>
            <w:r w:rsidR="00342B69" w:rsidRPr="00342B69">
              <w:rPr>
                <w:b/>
                <w:sz w:val="27"/>
                <w:szCs w:val="27"/>
                <w:u w:val="single"/>
              </w:rPr>
              <w:t>06.10</w:t>
            </w:r>
            <w:r w:rsidR="00AE236C" w:rsidRPr="00342B69">
              <w:rPr>
                <w:b/>
                <w:sz w:val="27"/>
                <w:szCs w:val="27"/>
                <w:u w:val="single"/>
              </w:rPr>
              <w:t xml:space="preserve">.2022 г. </w:t>
            </w:r>
            <w:r w:rsidRPr="00342B69">
              <w:rPr>
                <w:b/>
                <w:sz w:val="27"/>
                <w:szCs w:val="27"/>
                <w:u w:val="single"/>
              </w:rPr>
              <w:t>№</w:t>
            </w:r>
            <w:r w:rsidR="00C21404" w:rsidRPr="00342B69">
              <w:rPr>
                <w:b/>
                <w:sz w:val="27"/>
                <w:szCs w:val="27"/>
                <w:u w:val="single"/>
              </w:rPr>
              <w:t xml:space="preserve"> </w:t>
            </w:r>
            <w:r w:rsidR="00342B69" w:rsidRPr="00342B69">
              <w:rPr>
                <w:b/>
                <w:sz w:val="27"/>
                <w:szCs w:val="27"/>
                <w:u w:val="single"/>
              </w:rPr>
              <w:t>88</w:t>
            </w:r>
          </w:p>
          <w:p w:rsidR="003C6DF1" w:rsidRPr="00342B69" w:rsidRDefault="003C6DF1" w:rsidP="006040A0">
            <w:pPr>
              <w:spacing w:line="276" w:lineRule="auto"/>
              <w:jc w:val="both"/>
              <w:rPr>
                <w:b/>
                <w:sz w:val="27"/>
                <w:szCs w:val="27"/>
                <w:u w:val="single"/>
              </w:rPr>
            </w:pPr>
          </w:p>
          <w:p w:rsidR="003C6DF1" w:rsidRPr="00342B69" w:rsidRDefault="003C6DF1" w:rsidP="006040A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B23578" w:rsidRPr="00342B69" w:rsidRDefault="00B23578" w:rsidP="00B23578">
      <w:pPr>
        <w:rPr>
          <w:sz w:val="27"/>
          <w:szCs w:val="27"/>
        </w:rPr>
      </w:pPr>
    </w:p>
    <w:p w:rsidR="00B23578" w:rsidRPr="00342B69" w:rsidRDefault="00B23578" w:rsidP="003C6DF1">
      <w:pPr>
        <w:tabs>
          <w:tab w:val="left" w:pos="6096"/>
          <w:tab w:val="left" w:pos="9746"/>
        </w:tabs>
        <w:ind w:right="-35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 xml:space="preserve">О внесении изменений </w:t>
      </w:r>
      <w:r w:rsidR="000F490C" w:rsidRPr="00342B69">
        <w:rPr>
          <w:b/>
          <w:sz w:val="27"/>
          <w:szCs w:val="27"/>
        </w:rPr>
        <w:t xml:space="preserve">и дополнений </w:t>
      </w:r>
      <w:r w:rsidRPr="00342B69">
        <w:rPr>
          <w:b/>
          <w:sz w:val="27"/>
          <w:szCs w:val="27"/>
        </w:rPr>
        <w:t xml:space="preserve">в </w:t>
      </w:r>
      <w:r w:rsidR="0001414B" w:rsidRPr="00342B69">
        <w:rPr>
          <w:b/>
          <w:sz w:val="27"/>
          <w:szCs w:val="27"/>
        </w:rPr>
        <w:t>Устав</w:t>
      </w:r>
      <w:r w:rsidR="003C6DF1" w:rsidRPr="00342B69">
        <w:rPr>
          <w:b/>
          <w:sz w:val="27"/>
          <w:szCs w:val="27"/>
        </w:rPr>
        <w:t xml:space="preserve"> муниципального образования </w:t>
      </w:r>
      <w:r w:rsidRPr="00342B69">
        <w:rPr>
          <w:b/>
          <w:sz w:val="27"/>
          <w:szCs w:val="27"/>
        </w:rPr>
        <w:t>«Уляпское сельское поселение»</w:t>
      </w:r>
    </w:p>
    <w:p w:rsidR="00B23578" w:rsidRPr="00342B69" w:rsidRDefault="00B23578" w:rsidP="00B23578">
      <w:pPr>
        <w:jc w:val="both"/>
        <w:rPr>
          <w:rFonts w:eastAsiaTheme="minorEastAsia"/>
          <w:b/>
          <w:sz w:val="27"/>
          <w:szCs w:val="27"/>
        </w:rPr>
      </w:pPr>
    </w:p>
    <w:p w:rsidR="0026201C" w:rsidRPr="00342B69" w:rsidRDefault="0026201C" w:rsidP="0026201C">
      <w:pPr>
        <w:ind w:firstLine="709"/>
        <w:jc w:val="both"/>
        <w:rPr>
          <w:sz w:val="27"/>
          <w:szCs w:val="27"/>
        </w:rPr>
      </w:pPr>
      <w:r w:rsidRPr="00342B69">
        <w:rPr>
          <w:sz w:val="27"/>
          <w:szCs w:val="27"/>
        </w:rPr>
        <w:t>В целях приведения Устава муниципального образования «Уляпское  сельское поселение»</w:t>
      </w:r>
      <w:r w:rsidR="007335F9" w:rsidRPr="00342B69">
        <w:rPr>
          <w:sz w:val="27"/>
          <w:szCs w:val="27"/>
        </w:rPr>
        <w:t xml:space="preserve"> в соответствие с действующим законодательством Российской федерации</w:t>
      </w:r>
      <w:r w:rsidRPr="00342B69">
        <w:rPr>
          <w:sz w:val="27"/>
          <w:szCs w:val="27"/>
        </w:rPr>
        <w:t>, руководствуясь Федеральным законом от 06.10.2003</w:t>
      </w:r>
      <w:r w:rsidR="007335F9" w:rsidRPr="00342B69">
        <w:rPr>
          <w:sz w:val="27"/>
          <w:szCs w:val="27"/>
        </w:rPr>
        <w:t xml:space="preserve"> года</w:t>
      </w:r>
      <w:r w:rsidRPr="00342B6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 сельское поселение»</w:t>
      </w:r>
    </w:p>
    <w:p w:rsidR="0026201C" w:rsidRPr="00342B69" w:rsidRDefault="0026201C" w:rsidP="0026201C">
      <w:pPr>
        <w:jc w:val="both"/>
        <w:rPr>
          <w:sz w:val="27"/>
          <w:szCs w:val="27"/>
        </w:rPr>
      </w:pPr>
    </w:p>
    <w:p w:rsidR="0026201C" w:rsidRPr="00342B69" w:rsidRDefault="0026201C" w:rsidP="0026201C">
      <w:pPr>
        <w:jc w:val="center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>РЕШИЛ:</w:t>
      </w:r>
    </w:p>
    <w:p w:rsidR="00C21404" w:rsidRPr="00342B69" w:rsidRDefault="00C21404" w:rsidP="00C21404">
      <w:pPr>
        <w:jc w:val="both"/>
        <w:rPr>
          <w:b/>
          <w:sz w:val="27"/>
          <w:szCs w:val="27"/>
        </w:rPr>
      </w:pPr>
    </w:p>
    <w:p w:rsidR="00C21404" w:rsidRPr="00342B69" w:rsidRDefault="0026201C" w:rsidP="00C2140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342B69">
        <w:rPr>
          <w:bCs/>
          <w:sz w:val="27"/>
          <w:szCs w:val="27"/>
        </w:rPr>
        <w:t xml:space="preserve">Внести следующие изменения </w:t>
      </w:r>
      <w:r w:rsidR="007335F9" w:rsidRPr="00342B69">
        <w:rPr>
          <w:bCs/>
          <w:sz w:val="27"/>
          <w:szCs w:val="27"/>
        </w:rPr>
        <w:t xml:space="preserve">и дополнения </w:t>
      </w:r>
      <w:r w:rsidRPr="00342B69">
        <w:rPr>
          <w:bCs/>
          <w:sz w:val="27"/>
          <w:szCs w:val="27"/>
        </w:rPr>
        <w:t>в Устав муниципального образования «Уляпское сельское поселение»</w:t>
      </w:r>
      <w:r w:rsidR="0001414B" w:rsidRPr="00342B69">
        <w:rPr>
          <w:bCs/>
          <w:sz w:val="27"/>
          <w:szCs w:val="27"/>
        </w:rPr>
        <w:t xml:space="preserve"> (далее Устав)</w:t>
      </w:r>
      <w:r w:rsidRPr="00342B69">
        <w:rPr>
          <w:bCs/>
          <w:sz w:val="27"/>
          <w:szCs w:val="27"/>
        </w:rPr>
        <w:t>:</w:t>
      </w:r>
      <w:bookmarkStart w:id="1" w:name="anchor4"/>
      <w:bookmarkEnd w:id="1"/>
    </w:p>
    <w:p w:rsidR="00C21404" w:rsidRPr="00342B69" w:rsidRDefault="00C21404" w:rsidP="00C21404">
      <w:pPr>
        <w:pStyle w:val="a3"/>
        <w:numPr>
          <w:ilvl w:val="1"/>
          <w:numId w:val="1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342B69">
        <w:rPr>
          <w:bCs/>
          <w:sz w:val="27"/>
          <w:szCs w:val="27"/>
        </w:rPr>
        <w:t xml:space="preserve"> </w:t>
      </w:r>
      <w:r w:rsidRPr="00342B69">
        <w:rPr>
          <w:b/>
          <w:sz w:val="27"/>
          <w:szCs w:val="27"/>
        </w:rPr>
        <w:t>В статье 9 «</w:t>
      </w:r>
      <w:r w:rsidRPr="00342B69">
        <w:rPr>
          <w:b/>
          <w:bCs/>
          <w:sz w:val="27"/>
          <w:szCs w:val="27"/>
        </w:rPr>
        <w:t>Понятие местного референдума, назначение и инициатива его проведения</w:t>
      </w:r>
      <w:r w:rsidRPr="00342B69">
        <w:rPr>
          <w:b/>
          <w:sz w:val="27"/>
          <w:szCs w:val="27"/>
        </w:rPr>
        <w:t>»:</w:t>
      </w:r>
    </w:p>
    <w:p w:rsidR="00C21404" w:rsidRPr="00342B69" w:rsidRDefault="00C21404" w:rsidP="00C21404">
      <w:pPr>
        <w:pStyle w:val="a7"/>
        <w:ind w:firstLine="708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>- часть 4 изложить в следующей редакции:</w:t>
      </w:r>
    </w:p>
    <w:p w:rsidR="00C21404" w:rsidRPr="00342B69" w:rsidRDefault="00C21404" w:rsidP="00C21404">
      <w:pPr>
        <w:pStyle w:val="a7"/>
        <w:ind w:firstLine="708"/>
        <w:jc w:val="both"/>
        <w:rPr>
          <w:b/>
          <w:sz w:val="27"/>
          <w:szCs w:val="27"/>
        </w:rPr>
      </w:pPr>
      <w:r w:rsidRPr="00342B69">
        <w:rPr>
          <w:sz w:val="27"/>
          <w:szCs w:val="27"/>
        </w:rPr>
        <w:t xml:space="preserve">«4. </w:t>
      </w:r>
      <w:proofErr w:type="gramStart"/>
      <w:r w:rsidRPr="00342B69">
        <w:rPr>
          <w:sz w:val="27"/>
          <w:szCs w:val="27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342B69">
        <w:rPr>
          <w:sz w:val="27"/>
          <w:szCs w:val="27"/>
        </w:rPr>
        <w:t xml:space="preserve"> комиссии местного референдума</w:t>
      </w:r>
      <w:proofErr w:type="gramStart"/>
      <w:r w:rsidRPr="00342B69">
        <w:rPr>
          <w:sz w:val="27"/>
          <w:szCs w:val="27"/>
        </w:rPr>
        <w:t>.»</w:t>
      </w:r>
      <w:proofErr w:type="gramEnd"/>
    </w:p>
    <w:p w:rsidR="00C21404" w:rsidRPr="00342B69" w:rsidRDefault="00C21404" w:rsidP="00C21404">
      <w:pPr>
        <w:pStyle w:val="a7"/>
        <w:ind w:firstLine="708"/>
        <w:jc w:val="both"/>
        <w:rPr>
          <w:sz w:val="27"/>
          <w:szCs w:val="27"/>
        </w:rPr>
      </w:pPr>
      <w:r w:rsidRPr="00342B69">
        <w:rPr>
          <w:b/>
          <w:sz w:val="27"/>
          <w:szCs w:val="27"/>
        </w:rPr>
        <w:t xml:space="preserve">- в частях 5, 7, 8, 9 </w:t>
      </w:r>
      <w:r w:rsidRPr="00342B69">
        <w:rPr>
          <w:sz w:val="27"/>
          <w:szCs w:val="27"/>
        </w:rPr>
        <w:t>слова «Избирательная комиссия поселения» заменить словами «Избирательная комиссия» в соответствующих падежах.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42B69">
        <w:rPr>
          <w:b/>
          <w:sz w:val="27"/>
          <w:szCs w:val="27"/>
        </w:rPr>
        <w:t xml:space="preserve"> В частях 4, 6, 7, 9, 10, 11, 13 статьи 11 «</w:t>
      </w:r>
      <w:r w:rsidRPr="00342B69">
        <w:rPr>
          <w:b/>
          <w:bCs/>
          <w:sz w:val="27"/>
          <w:szCs w:val="27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 w:rsidRPr="00342B69">
        <w:rPr>
          <w:b/>
          <w:sz w:val="27"/>
          <w:szCs w:val="27"/>
        </w:rPr>
        <w:t>»</w:t>
      </w:r>
      <w:r w:rsidRPr="00342B69">
        <w:rPr>
          <w:sz w:val="27"/>
          <w:szCs w:val="27"/>
        </w:rPr>
        <w:t xml:space="preserve"> слова «Избирательная комиссия поселения» заменить словами «Избирательная комиссия» в соответствующих падежах;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42B69">
        <w:rPr>
          <w:b/>
          <w:sz w:val="27"/>
          <w:szCs w:val="27"/>
        </w:rPr>
        <w:lastRenderedPageBreak/>
        <w:t>Часть 10 статьи 14 «Публичные слушания» дополнить абзацем следующего содержания:</w:t>
      </w:r>
    </w:p>
    <w:p w:rsidR="00C21404" w:rsidRPr="00342B69" w:rsidRDefault="00C21404" w:rsidP="00C21404">
      <w:pPr>
        <w:pStyle w:val="a7"/>
        <w:ind w:firstLine="708"/>
        <w:jc w:val="both"/>
        <w:rPr>
          <w:sz w:val="27"/>
          <w:szCs w:val="27"/>
        </w:rPr>
      </w:pPr>
      <w:proofErr w:type="gramStart"/>
      <w:r w:rsidRPr="00342B69">
        <w:rPr>
          <w:sz w:val="27"/>
          <w:szCs w:val="27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342B69">
        <w:rPr>
          <w:sz w:val="27"/>
          <w:szCs w:val="27"/>
        </w:rPr>
        <w:t xml:space="preserve">)», порядок </w:t>
      </w:r>
      <w:proofErr w:type="gramStart"/>
      <w:r w:rsidRPr="00342B69">
        <w:rPr>
          <w:sz w:val="27"/>
          <w:szCs w:val="27"/>
        </w:rPr>
        <w:t>использования</w:t>
      </w:r>
      <w:proofErr w:type="gramEnd"/>
      <w:r w:rsidRPr="00342B69">
        <w:rPr>
          <w:sz w:val="27"/>
          <w:szCs w:val="27"/>
        </w:rPr>
        <w:t xml:space="preserve"> которой для целей настоящей статьи устанавливается Правительством Российской Федерации.». 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342B69">
        <w:rPr>
          <w:b/>
          <w:sz w:val="27"/>
          <w:szCs w:val="27"/>
        </w:rPr>
        <w:t xml:space="preserve"> В части 6 статьи 21 «Совет народных депутатов муниципального образования» слова</w:t>
      </w:r>
      <w:r w:rsidRPr="00342B69">
        <w:rPr>
          <w:sz w:val="27"/>
          <w:szCs w:val="27"/>
        </w:rPr>
        <w:t xml:space="preserve"> «Избирательной комиссии поселения» заменить словами «Избирательной комиссии»;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342B69">
        <w:rPr>
          <w:b/>
          <w:sz w:val="27"/>
          <w:szCs w:val="27"/>
        </w:rPr>
        <w:t xml:space="preserve"> В статье 22 «Компетенция Совета народных депутатов муниципального образования»:</w:t>
      </w:r>
    </w:p>
    <w:p w:rsidR="00C21404" w:rsidRPr="00342B69" w:rsidRDefault="00C21404" w:rsidP="00C21404">
      <w:pPr>
        <w:pStyle w:val="a7"/>
        <w:ind w:firstLine="708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>- пункт 4 части 3 признать утратившим силу;</w:t>
      </w:r>
    </w:p>
    <w:p w:rsidR="00C21404" w:rsidRPr="00342B69" w:rsidRDefault="00C21404" w:rsidP="00C21404">
      <w:pPr>
        <w:pStyle w:val="a7"/>
        <w:ind w:firstLine="708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>- пункт 12 части 3 признать утратившим силу.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 xml:space="preserve"> В абзацах «а» и «б» пункта 2 части 14 статьи 24 «Глава муниципального образования» </w:t>
      </w:r>
      <w:r w:rsidRPr="00342B69">
        <w:rPr>
          <w:sz w:val="27"/>
          <w:szCs w:val="27"/>
        </w:rPr>
        <w:t>слова «Избирательной комиссии муниципального образования» заменить словами «Избирательной комиссии»;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>Статью 31 «Избирательная комиссия муниципального образования» признать утратившей силу;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>Часть 9 статьи 32 «</w:t>
      </w:r>
      <w:r w:rsidRPr="00342B69">
        <w:rPr>
          <w:rFonts w:eastAsia="Times New Roman"/>
          <w:b/>
          <w:kern w:val="3"/>
          <w:sz w:val="27"/>
          <w:szCs w:val="27"/>
          <w:lang w:eastAsia="ru-RU"/>
        </w:rPr>
        <w:t>Муниципальные правовые акты. Система муниципальных правовых актов</w:t>
      </w:r>
      <w:r w:rsidRPr="00342B69">
        <w:rPr>
          <w:b/>
          <w:sz w:val="27"/>
          <w:szCs w:val="27"/>
        </w:rPr>
        <w:t>» признать утратившей силу;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>Пункт 5 части 6 статьи 37 «Вступление в силу муниципальных правовых актов» признать утратившим силу;</w:t>
      </w:r>
    </w:p>
    <w:p w:rsidR="00C21404" w:rsidRPr="00342B69" w:rsidRDefault="00C21404" w:rsidP="00C21404">
      <w:pPr>
        <w:pStyle w:val="a7"/>
        <w:numPr>
          <w:ilvl w:val="1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7"/>
          <w:szCs w:val="27"/>
        </w:rPr>
      </w:pPr>
      <w:r w:rsidRPr="00342B69">
        <w:rPr>
          <w:b/>
          <w:sz w:val="27"/>
          <w:szCs w:val="27"/>
        </w:rPr>
        <w:t xml:space="preserve">В части 3 статьи 39 «Муниципальная служба в муниципальном образовании» </w:t>
      </w:r>
      <w:r w:rsidRPr="00342B69">
        <w:rPr>
          <w:sz w:val="27"/>
          <w:szCs w:val="27"/>
        </w:rPr>
        <w:t>слова «избирательных комиссий муниципальных образований» исключить.</w:t>
      </w:r>
    </w:p>
    <w:p w:rsidR="00C21404" w:rsidRPr="00342B69" w:rsidRDefault="00C21404" w:rsidP="00C21404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b/>
          <w:sz w:val="27"/>
          <w:szCs w:val="27"/>
        </w:rPr>
      </w:pPr>
      <w:r w:rsidRPr="00342B69">
        <w:rPr>
          <w:sz w:val="27"/>
          <w:szCs w:val="27"/>
        </w:rPr>
        <w:t>Главе муниципального образования «Уляпское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21404" w:rsidRPr="00342B69" w:rsidRDefault="00C21404" w:rsidP="00C21404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b/>
          <w:sz w:val="27"/>
          <w:szCs w:val="27"/>
        </w:rPr>
      </w:pPr>
      <w:r w:rsidRPr="00342B69">
        <w:rPr>
          <w:sz w:val="27"/>
          <w:szCs w:val="27"/>
        </w:rPr>
        <w:t>Настоящее Решение вступает в силу со дня его официального                   опубликования (обнародования), произведенного после его государственной регистрации.</w:t>
      </w:r>
    </w:p>
    <w:p w:rsidR="00C21404" w:rsidRPr="00342B69" w:rsidRDefault="00C21404" w:rsidP="00C21404">
      <w:pPr>
        <w:pStyle w:val="af0"/>
        <w:rPr>
          <w:sz w:val="27"/>
          <w:szCs w:val="27"/>
        </w:rPr>
      </w:pPr>
    </w:p>
    <w:p w:rsidR="00342B69" w:rsidRDefault="00342B69" w:rsidP="0026201C">
      <w:pPr>
        <w:rPr>
          <w:sz w:val="27"/>
          <w:szCs w:val="27"/>
        </w:rPr>
      </w:pPr>
    </w:p>
    <w:p w:rsidR="001B2C21" w:rsidRPr="00342B69" w:rsidRDefault="0026201C" w:rsidP="0026201C">
      <w:pPr>
        <w:rPr>
          <w:sz w:val="27"/>
          <w:szCs w:val="27"/>
        </w:rPr>
      </w:pPr>
      <w:r w:rsidRPr="00342B69">
        <w:rPr>
          <w:sz w:val="27"/>
          <w:szCs w:val="27"/>
        </w:rPr>
        <w:t xml:space="preserve">Председатель Совета народных депутатов                </w:t>
      </w:r>
      <w:r w:rsidR="001B2C21" w:rsidRPr="00342B69">
        <w:rPr>
          <w:sz w:val="27"/>
          <w:szCs w:val="27"/>
        </w:rPr>
        <w:t xml:space="preserve">        </w:t>
      </w:r>
    </w:p>
    <w:p w:rsidR="001B2C21" w:rsidRPr="00342B69" w:rsidRDefault="001B2C21" w:rsidP="0026201C">
      <w:pPr>
        <w:rPr>
          <w:sz w:val="27"/>
          <w:szCs w:val="27"/>
        </w:rPr>
      </w:pPr>
      <w:r w:rsidRPr="00342B69">
        <w:rPr>
          <w:sz w:val="27"/>
          <w:szCs w:val="27"/>
        </w:rPr>
        <w:t xml:space="preserve">муниципального образования                                             </w:t>
      </w:r>
    </w:p>
    <w:p w:rsidR="00C21404" w:rsidRPr="00342B69" w:rsidRDefault="0026201C" w:rsidP="00342B69">
      <w:pPr>
        <w:rPr>
          <w:sz w:val="27"/>
          <w:szCs w:val="27"/>
        </w:rPr>
      </w:pPr>
      <w:r w:rsidRPr="00342B69">
        <w:rPr>
          <w:sz w:val="27"/>
          <w:szCs w:val="27"/>
        </w:rPr>
        <w:t>«Уляпское сельское поселение»</w:t>
      </w:r>
      <w:r w:rsidR="001B2C21" w:rsidRPr="00342B69">
        <w:rPr>
          <w:sz w:val="27"/>
          <w:szCs w:val="27"/>
        </w:rPr>
        <w:t xml:space="preserve">                                        </w:t>
      </w:r>
      <w:r w:rsidR="00C21404" w:rsidRPr="00342B69">
        <w:rPr>
          <w:sz w:val="27"/>
          <w:szCs w:val="27"/>
        </w:rPr>
        <w:t xml:space="preserve">   </w:t>
      </w:r>
      <w:r w:rsidR="00342B69" w:rsidRPr="00342B69">
        <w:rPr>
          <w:sz w:val="27"/>
          <w:szCs w:val="27"/>
        </w:rPr>
        <w:t xml:space="preserve">           </w:t>
      </w:r>
      <w:r w:rsidR="00342B69">
        <w:rPr>
          <w:sz w:val="27"/>
          <w:szCs w:val="27"/>
        </w:rPr>
        <w:t xml:space="preserve">     </w:t>
      </w:r>
      <w:r w:rsidR="00C21404" w:rsidRPr="00342B69">
        <w:rPr>
          <w:sz w:val="27"/>
          <w:szCs w:val="27"/>
        </w:rPr>
        <w:t>Ф.М. Хуажева</w:t>
      </w:r>
    </w:p>
    <w:p w:rsidR="00342B69" w:rsidRDefault="00342B69" w:rsidP="00C21404">
      <w:pPr>
        <w:rPr>
          <w:sz w:val="27"/>
          <w:szCs w:val="27"/>
        </w:rPr>
      </w:pPr>
    </w:p>
    <w:p w:rsidR="00C21404" w:rsidRPr="00342B69" w:rsidRDefault="00C21404" w:rsidP="00C21404">
      <w:pPr>
        <w:rPr>
          <w:sz w:val="27"/>
          <w:szCs w:val="27"/>
        </w:rPr>
      </w:pPr>
      <w:r w:rsidRPr="00342B69">
        <w:rPr>
          <w:sz w:val="27"/>
          <w:szCs w:val="27"/>
        </w:rPr>
        <w:t>Глава муниципального образования</w:t>
      </w:r>
    </w:p>
    <w:p w:rsidR="00C21404" w:rsidRPr="00342B69" w:rsidRDefault="00C21404" w:rsidP="00342B69">
      <w:pPr>
        <w:rPr>
          <w:sz w:val="27"/>
          <w:szCs w:val="27"/>
        </w:rPr>
      </w:pPr>
      <w:r w:rsidRPr="00342B69">
        <w:rPr>
          <w:sz w:val="27"/>
          <w:szCs w:val="27"/>
        </w:rPr>
        <w:t xml:space="preserve">«Уляпское сельское поселение»                                            </w:t>
      </w:r>
      <w:r w:rsidR="00342B69" w:rsidRPr="00342B69">
        <w:rPr>
          <w:sz w:val="27"/>
          <w:szCs w:val="27"/>
        </w:rPr>
        <w:t xml:space="preserve">        </w:t>
      </w:r>
      <w:r w:rsidR="00342B69">
        <w:rPr>
          <w:sz w:val="27"/>
          <w:szCs w:val="27"/>
        </w:rPr>
        <w:t xml:space="preserve">       </w:t>
      </w:r>
      <w:r w:rsidRPr="00342B69">
        <w:rPr>
          <w:sz w:val="27"/>
          <w:szCs w:val="27"/>
        </w:rPr>
        <w:t>А.М. Куф</w:t>
      </w:r>
      <w:r w:rsidR="00342B69">
        <w:rPr>
          <w:sz w:val="27"/>
          <w:szCs w:val="27"/>
        </w:rPr>
        <w:t>анов</w:t>
      </w:r>
    </w:p>
    <w:sectPr w:rsidR="00C21404" w:rsidRPr="00342B69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2C" w:rsidRDefault="00F1042C" w:rsidP="00C21404">
      <w:r>
        <w:separator/>
      </w:r>
    </w:p>
  </w:endnote>
  <w:endnote w:type="continuationSeparator" w:id="0">
    <w:p w:rsidR="00F1042C" w:rsidRDefault="00F1042C" w:rsidP="00C2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2C" w:rsidRDefault="00F1042C" w:rsidP="00C21404">
      <w:r>
        <w:separator/>
      </w:r>
    </w:p>
  </w:footnote>
  <w:footnote w:type="continuationSeparator" w:id="0">
    <w:p w:rsidR="00F1042C" w:rsidRDefault="00F1042C" w:rsidP="00C2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  <w:rPr>
        <w:rFonts w:eastAsia="Calibri"/>
        <w:sz w:val="24"/>
        <w:szCs w:val="24"/>
        <w:lang w:val="ru-RU"/>
      </w:rPr>
    </w:lvl>
  </w:abstractNum>
  <w:abstractNum w:abstractNumId="3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2BB4C8E"/>
    <w:multiLevelType w:val="hybridMultilevel"/>
    <w:tmpl w:val="628E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A1F34"/>
    <w:multiLevelType w:val="multilevel"/>
    <w:tmpl w:val="36CCB2CE"/>
    <w:lvl w:ilvl="0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8">
    <w:nsid w:val="1E4F0374"/>
    <w:multiLevelType w:val="hybridMultilevel"/>
    <w:tmpl w:val="62CA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2FC0"/>
    <w:multiLevelType w:val="hybridMultilevel"/>
    <w:tmpl w:val="1B72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74C3"/>
    <w:multiLevelType w:val="hybridMultilevel"/>
    <w:tmpl w:val="482C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2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4">
    <w:nsid w:val="59223156"/>
    <w:multiLevelType w:val="hybridMultilevel"/>
    <w:tmpl w:val="FD6834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2"/>
    <w:lvlOverride w:ilvl="0">
      <w:startOverride w:val="1"/>
    </w:lvlOverride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1414B"/>
    <w:rsid w:val="000145C3"/>
    <w:rsid w:val="00014BB5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E667B"/>
    <w:rsid w:val="000F490C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91F03"/>
    <w:rsid w:val="001B2C21"/>
    <w:rsid w:val="001C2274"/>
    <w:rsid w:val="001C75B0"/>
    <w:rsid w:val="002259A4"/>
    <w:rsid w:val="0022651F"/>
    <w:rsid w:val="002350ED"/>
    <w:rsid w:val="002433E3"/>
    <w:rsid w:val="00243736"/>
    <w:rsid w:val="0026043B"/>
    <w:rsid w:val="00261400"/>
    <w:rsid w:val="0026201C"/>
    <w:rsid w:val="00273B04"/>
    <w:rsid w:val="002A032E"/>
    <w:rsid w:val="002A43A2"/>
    <w:rsid w:val="002A43A6"/>
    <w:rsid w:val="0031038A"/>
    <w:rsid w:val="00317A75"/>
    <w:rsid w:val="0032689A"/>
    <w:rsid w:val="0033556B"/>
    <w:rsid w:val="00335CD0"/>
    <w:rsid w:val="00336958"/>
    <w:rsid w:val="00342B69"/>
    <w:rsid w:val="003441AB"/>
    <w:rsid w:val="00351352"/>
    <w:rsid w:val="00354AFE"/>
    <w:rsid w:val="003728D4"/>
    <w:rsid w:val="0038707B"/>
    <w:rsid w:val="003A305A"/>
    <w:rsid w:val="003A4182"/>
    <w:rsid w:val="003B408D"/>
    <w:rsid w:val="003C6DF1"/>
    <w:rsid w:val="003D5604"/>
    <w:rsid w:val="003E1C40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5E74B8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335F9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8F3638"/>
    <w:rsid w:val="00916185"/>
    <w:rsid w:val="009243CC"/>
    <w:rsid w:val="00963317"/>
    <w:rsid w:val="00981E79"/>
    <w:rsid w:val="00983318"/>
    <w:rsid w:val="009B5178"/>
    <w:rsid w:val="009C4FFF"/>
    <w:rsid w:val="009D673A"/>
    <w:rsid w:val="009D796A"/>
    <w:rsid w:val="009E2545"/>
    <w:rsid w:val="009F1A18"/>
    <w:rsid w:val="00A113C5"/>
    <w:rsid w:val="00A25B26"/>
    <w:rsid w:val="00A308A4"/>
    <w:rsid w:val="00A520DE"/>
    <w:rsid w:val="00A837ED"/>
    <w:rsid w:val="00A955B8"/>
    <w:rsid w:val="00AB0AA0"/>
    <w:rsid w:val="00AC0402"/>
    <w:rsid w:val="00AC2972"/>
    <w:rsid w:val="00AC5F12"/>
    <w:rsid w:val="00AE236C"/>
    <w:rsid w:val="00AE53BD"/>
    <w:rsid w:val="00B041B0"/>
    <w:rsid w:val="00B10F95"/>
    <w:rsid w:val="00B23578"/>
    <w:rsid w:val="00B52879"/>
    <w:rsid w:val="00B62051"/>
    <w:rsid w:val="00B828FD"/>
    <w:rsid w:val="00B9239A"/>
    <w:rsid w:val="00BF61EB"/>
    <w:rsid w:val="00C00A46"/>
    <w:rsid w:val="00C21404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E30CF6"/>
    <w:rsid w:val="00E55E7F"/>
    <w:rsid w:val="00E8156A"/>
    <w:rsid w:val="00EB30C3"/>
    <w:rsid w:val="00EF711D"/>
    <w:rsid w:val="00EF7E0C"/>
    <w:rsid w:val="00F029DF"/>
    <w:rsid w:val="00F02C56"/>
    <w:rsid w:val="00F1042C"/>
    <w:rsid w:val="00F134E2"/>
    <w:rsid w:val="00F224C2"/>
    <w:rsid w:val="00F2763A"/>
    <w:rsid w:val="00F37494"/>
    <w:rsid w:val="00F66FD2"/>
    <w:rsid w:val="00FA1BF1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  <w:style w:type="paragraph" w:customStyle="1" w:styleId="af0">
    <w:name w:val="Нормальный"/>
    <w:basedOn w:val="a"/>
    <w:rsid w:val="00C214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styleId="af1">
    <w:name w:val="header"/>
    <w:basedOn w:val="a"/>
    <w:link w:val="af2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  <w:style w:type="paragraph" w:customStyle="1" w:styleId="af0">
    <w:name w:val="Нормальный"/>
    <w:basedOn w:val="a"/>
    <w:rsid w:val="00C214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styleId="af1">
    <w:name w:val="header"/>
    <w:basedOn w:val="a"/>
    <w:link w:val="af2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65A1-76CD-48D9-AA1C-0413D3C3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4</cp:revision>
  <cp:lastPrinted>2022-08-01T11:09:00Z</cp:lastPrinted>
  <dcterms:created xsi:type="dcterms:W3CDTF">2022-08-23T08:21:00Z</dcterms:created>
  <dcterms:modified xsi:type="dcterms:W3CDTF">2022-10-07T14:35:00Z</dcterms:modified>
</cp:coreProperties>
</file>