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198C7E5A" w:rsidR="006D417E" w:rsidRPr="003939DC" w:rsidRDefault="00EC5BA2" w:rsidP="00BA53FF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>Принято 15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5FCD6079" w:rsidR="006D417E" w:rsidRPr="003939DC" w:rsidRDefault="003939DC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EC5BA2" w:rsidRPr="003939DC">
              <w:rPr>
                <w:b/>
                <w:sz w:val="28"/>
                <w:u w:val="single"/>
              </w:rPr>
              <w:t>08.07</w:t>
            </w:r>
            <w:r w:rsidR="007550EF">
              <w:rPr>
                <w:b/>
                <w:sz w:val="28"/>
                <w:u w:val="single"/>
              </w:rPr>
              <w:t xml:space="preserve">.2022 </w:t>
            </w:r>
            <w:bookmarkStart w:id="0" w:name="_GoBack"/>
            <w:bookmarkEnd w:id="0"/>
            <w:r w:rsidR="00DC26F3" w:rsidRPr="003939DC">
              <w:rPr>
                <w:b/>
                <w:sz w:val="28"/>
                <w:u w:val="single"/>
              </w:rPr>
              <w:t xml:space="preserve">г. </w:t>
            </w:r>
            <w:r w:rsidR="00BA53FF" w:rsidRPr="003939DC">
              <w:rPr>
                <w:b/>
                <w:sz w:val="28"/>
                <w:u w:val="single"/>
              </w:rPr>
              <w:t>№</w:t>
            </w:r>
            <w:r w:rsidR="00EC5BA2" w:rsidRPr="003939DC">
              <w:rPr>
                <w:b/>
                <w:sz w:val="28"/>
                <w:u w:val="single"/>
              </w:rPr>
              <w:t xml:space="preserve"> </w:t>
            </w:r>
            <w:r w:rsidR="009460C4" w:rsidRPr="003939DC">
              <w:rPr>
                <w:b/>
                <w:sz w:val="28"/>
                <w:u w:val="single"/>
              </w:rPr>
              <w:t>76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228C5812" w:rsidR="00FD7B63" w:rsidRPr="003939DC" w:rsidRDefault="009460C4" w:rsidP="00B01DEA">
      <w:pPr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 депутатов от 20.12.2021 г. № 35 «Об утверждении Положения о муниципальном контроле в сфере благоустройства 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04F1A9FE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r w:rsidR="00FD7B63" w:rsidRPr="003939DC">
        <w:rPr>
          <w:color w:val="000000"/>
          <w:sz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3939DC">
        <w:rPr>
          <w:sz w:val="28"/>
        </w:rPr>
        <w:t>Совет народных депутатов муниципального образовани</w:t>
      </w:r>
      <w:r w:rsidR="009D7D3F" w:rsidRPr="003939DC">
        <w:rPr>
          <w:sz w:val="28"/>
        </w:rPr>
        <w:t>я «Уляпское сельское поселение»,</w:t>
      </w:r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0533A19C" w:rsidR="003939DC" w:rsidRP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460C4"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2</w:t>
      </w:r>
      <w:r w:rsidR="009460C4" w:rsidRPr="003939DC">
        <w:rPr>
          <w:bCs/>
          <w:sz w:val="28"/>
        </w:rPr>
        <w:t xml:space="preserve"> к </w:t>
      </w:r>
      <w:r w:rsidR="009460C4" w:rsidRPr="003939DC">
        <w:rPr>
          <w:sz w:val="28"/>
          <w:lang w:eastAsia="ru-RU"/>
        </w:rPr>
        <w:t xml:space="preserve">Положению о муниципальном контроле </w:t>
      </w:r>
      <w:r w:rsidR="009460C4" w:rsidRPr="003939DC">
        <w:rPr>
          <w:sz w:val="28"/>
        </w:rPr>
        <w:t>в сфере благоустройства 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7399E6B3" w14:textId="7A20267C" w:rsidR="00B01DEA" w:rsidRPr="003939DC" w:rsidRDefault="009460C4" w:rsidP="009460C4">
      <w:pPr>
        <w:ind w:right="139" w:firstLine="709"/>
        <w:jc w:val="both"/>
        <w:rPr>
          <w:color w:val="000000"/>
          <w:sz w:val="28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</w:rPr>
        <w:t>Ключевые показатели муниципального контроля и их целевые значения, индикативные показатели»</w:t>
      </w:r>
      <w:r w:rsidR="003939DC" w:rsidRPr="003939DC">
        <w:rPr>
          <w:b/>
          <w:color w:val="000000"/>
          <w:sz w:val="28"/>
        </w:rPr>
        <w:t xml:space="preserve"> </w:t>
      </w:r>
      <w:r w:rsidR="003939DC" w:rsidRPr="003939DC">
        <w:rPr>
          <w:color w:val="000000"/>
          <w:sz w:val="28"/>
        </w:rPr>
        <w:t>(прилагается).</w:t>
      </w:r>
    </w:p>
    <w:p w14:paraId="372E2BF9" w14:textId="1409A338" w:rsidR="003939DC" w:rsidRPr="003939DC" w:rsidRDefault="009460C4" w:rsidP="009460C4">
      <w:pPr>
        <w:widowControl w:val="0"/>
        <w:ind w:firstLine="709"/>
        <w:jc w:val="both"/>
        <w:rPr>
          <w:sz w:val="28"/>
        </w:rPr>
      </w:pPr>
      <w:r w:rsidRPr="003939DC">
        <w:rPr>
          <w:sz w:val="28"/>
          <w:lang w:eastAsia="ru-RU"/>
        </w:rPr>
        <w:t xml:space="preserve">2. </w:t>
      </w:r>
      <w:r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3</w:t>
      </w:r>
      <w:r w:rsidRPr="003939DC">
        <w:rPr>
          <w:bCs/>
          <w:sz w:val="28"/>
        </w:rPr>
        <w:t xml:space="preserve"> к </w:t>
      </w:r>
      <w:r w:rsidRPr="003939DC">
        <w:rPr>
          <w:sz w:val="28"/>
          <w:lang w:eastAsia="ru-RU"/>
        </w:rPr>
        <w:t xml:space="preserve">Положению о муниципальном контроле </w:t>
      </w:r>
      <w:r w:rsidRPr="003939DC">
        <w:rPr>
          <w:sz w:val="28"/>
        </w:rPr>
        <w:t>в сфере благоустройства 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54CEE70D" w14:textId="0159B1FF" w:rsidR="009460C4" w:rsidRPr="003939DC" w:rsidRDefault="009460C4" w:rsidP="009460C4">
      <w:pPr>
        <w:widowControl w:val="0"/>
        <w:ind w:firstLine="709"/>
        <w:jc w:val="both"/>
        <w:rPr>
          <w:color w:val="000000"/>
          <w:sz w:val="28"/>
          <w:shd w:val="clear" w:color="auto" w:fill="F1C100"/>
          <w:lang w:eastAsia="ru-RU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  <w:r w:rsidRPr="003939DC">
        <w:rPr>
          <w:color w:val="000000"/>
          <w:sz w:val="28"/>
        </w:rPr>
        <w:t xml:space="preserve"> </w:t>
      </w:r>
      <w:r w:rsidRPr="003939DC">
        <w:rPr>
          <w:sz w:val="28"/>
        </w:rPr>
        <w:t>в сфере благоустройства на территории муниципального образования «Уляпское сельское поселение</w:t>
      </w:r>
      <w:r w:rsidRPr="003939DC">
        <w:rPr>
          <w:color w:val="000000"/>
          <w:sz w:val="28"/>
        </w:rPr>
        <w:t>»</w:t>
      </w:r>
      <w:r w:rsidR="003939DC" w:rsidRPr="003939DC">
        <w:rPr>
          <w:color w:val="000000"/>
          <w:sz w:val="28"/>
        </w:rPr>
        <w:t xml:space="preserve"> (прилагается)</w:t>
      </w:r>
      <w:r w:rsidRPr="003939DC">
        <w:rPr>
          <w:color w:val="000000"/>
          <w:sz w:val="28"/>
        </w:rPr>
        <w:t>.</w:t>
      </w:r>
    </w:p>
    <w:p w14:paraId="72345A42" w14:textId="53201670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lastRenderedPageBreak/>
        <w:t>3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proofErr w:type="gramStart"/>
      <w:r w:rsidR="00B01DEA" w:rsidRPr="003939DC">
        <w:rPr>
          <w:b w:val="0"/>
          <w:bCs w:val="0"/>
          <w:sz w:val="28"/>
        </w:rPr>
        <w:t>Контроль за</w:t>
      </w:r>
      <w:proofErr w:type="gramEnd"/>
      <w:r w:rsidR="00B01DEA" w:rsidRPr="003939DC">
        <w:rPr>
          <w:b w:val="0"/>
          <w:bCs w:val="0"/>
          <w:sz w:val="28"/>
        </w:rPr>
        <w:t xml:space="preserve"> выполнением настоящего решения возложить на заместителя главы администрации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5D779248" w14:textId="4593949E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4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743744BB" w:rsidR="00FD7B63" w:rsidRPr="003939DC" w:rsidRDefault="009460C4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           5</w:t>
      </w:r>
      <w:r w:rsidR="00B01DEA" w:rsidRPr="003939DC">
        <w:rPr>
          <w:color w:val="000000"/>
          <w:sz w:val="28"/>
        </w:rPr>
        <w:t>. </w:t>
      </w:r>
      <w:r w:rsidR="00B01DEA" w:rsidRPr="003939DC">
        <w:rPr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3939DC">
        <w:rPr>
          <w:sz w:val="28"/>
        </w:rPr>
        <w:t>уляпское.рф</w:t>
      </w:r>
      <w:proofErr w:type="spellEnd"/>
      <w:r w:rsidR="00B01DEA" w:rsidRPr="003939DC">
        <w:rPr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Pr="003939DC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Председатель Совета </w:t>
      </w:r>
      <w:proofErr w:type="gramStart"/>
      <w:r w:rsidRPr="003939DC">
        <w:rPr>
          <w:color w:val="000000"/>
          <w:sz w:val="28"/>
        </w:rPr>
        <w:t>народных</w:t>
      </w:r>
      <w:proofErr w:type="gramEnd"/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1F6D47BC" w14:textId="77777777" w:rsidR="003939DC" w:rsidRDefault="003939DC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56F700D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Глава администрации </w:t>
      </w:r>
    </w:p>
    <w:p w14:paraId="464FEAC0" w14:textId="77777777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муниципального образования</w:t>
      </w:r>
    </w:p>
    <w:p w14:paraId="6386F048" w14:textId="2C8FB05A" w:rsidR="00EB03D8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  <w:sectPr w:rsidR="00EB03D8" w:rsidRPr="003939DC" w:rsidSect="002C7E3C">
          <w:headerReference w:type="defaul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BA53FF" w:rsidRPr="003939DC">
        <w:rPr>
          <w:color w:val="000000"/>
          <w:sz w:val="28"/>
        </w:rPr>
        <w:t>М. Куфанов</w:t>
      </w:r>
    </w:p>
    <w:p w14:paraId="058211FA" w14:textId="19729851" w:rsidR="003939DC" w:rsidRPr="006517AC" w:rsidRDefault="00EA5317" w:rsidP="003939DC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14:paraId="69F8453C" w14:textId="77777777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 xml:space="preserve">к Положению о </w:t>
      </w:r>
      <w:proofErr w:type="gramStart"/>
      <w:r w:rsidRPr="006517AC">
        <w:rPr>
          <w:lang w:eastAsia="ru-RU"/>
        </w:rPr>
        <w:t>муниципальном</w:t>
      </w:r>
      <w:proofErr w:type="gramEnd"/>
    </w:p>
    <w:p w14:paraId="5506CF38" w14:textId="4767B7A3" w:rsidR="003939DC" w:rsidRDefault="003939DC" w:rsidP="003939DC">
      <w:pPr>
        <w:ind w:right="139" w:firstLine="4395"/>
        <w:jc w:val="right"/>
        <w:rPr>
          <w:lang w:eastAsia="ru-RU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>
        <w:rPr>
          <w:lang w:eastAsia="ru-RU"/>
        </w:rPr>
        <w:t>в сфере благоустройства</w:t>
      </w:r>
    </w:p>
    <w:p w14:paraId="014867D2" w14:textId="77777777" w:rsidR="003939D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1C399E9" w14:textId="1EB01AD3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57F46971" w14:textId="77777777" w:rsidR="003939DC" w:rsidRPr="006517AC" w:rsidRDefault="003939DC" w:rsidP="003939DC">
      <w:pPr>
        <w:ind w:firstLine="5670"/>
        <w:rPr>
          <w:lang w:eastAsia="ru-RU"/>
        </w:rPr>
      </w:pPr>
    </w:p>
    <w:p w14:paraId="78384C44" w14:textId="77777777" w:rsidR="00EA5317" w:rsidRPr="002F12C7" w:rsidRDefault="00EA5317" w:rsidP="00EA5317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0"/>
        </w:rPr>
      </w:pPr>
      <w:bookmarkStart w:id="1" w:name="_Hlk80020282"/>
      <w:r w:rsidRPr="002F12C7"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14:paraId="22D2C531" w14:textId="77777777" w:rsidR="00EA5317" w:rsidRPr="002F12C7" w:rsidRDefault="00EA5317" w:rsidP="00EA5317">
      <w:pPr>
        <w:tabs>
          <w:tab w:val="left" w:pos="1134"/>
        </w:tabs>
        <w:contextualSpacing/>
        <w:jc w:val="both"/>
        <w:rPr>
          <w:b/>
          <w:color w:val="000000"/>
          <w:sz w:val="28"/>
          <w:szCs w:val="2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220"/>
      </w:tblGrid>
      <w:tr w:rsidR="00EA5317" w:rsidRPr="002F12C7" w14:paraId="23E43740" w14:textId="77777777" w:rsidTr="002770FE">
        <w:trPr>
          <w:trHeight w:val="315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9F47" w14:textId="77777777" w:rsidR="00EA5317" w:rsidRPr="002F12C7" w:rsidRDefault="00EA5317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1C4A" w14:textId="77777777" w:rsidR="00EA5317" w:rsidRPr="002F12C7" w:rsidRDefault="00EA5317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EA5317" w:rsidRPr="002F12C7" w14:paraId="28143AFF" w14:textId="77777777" w:rsidTr="002770FE">
        <w:trPr>
          <w:trHeight w:val="150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91A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  <w:r w:rsidRPr="001F2BF7">
              <w:rPr>
                <w:color w:val="000000"/>
                <w:lang w:eastAsia="ru-RU"/>
              </w:rPr>
              <w:t>в сфере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1C6B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70%</w:t>
            </w:r>
          </w:p>
        </w:tc>
      </w:tr>
      <w:tr w:rsidR="00EA5317" w:rsidRPr="002F12C7" w14:paraId="6BCBB0C5" w14:textId="77777777" w:rsidTr="002770FE">
        <w:trPr>
          <w:trHeight w:val="15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18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CE5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EA5317" w:rsidRPr="002F12C7" w14:paraId="43FE791E" w14:textId="77777777" w:rsidTr="002770FE">
        <w:trPr>
          <w:trHeight w:val="12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EC5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5FF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  <w:tr w:rsidR="00EA5317" w:rsidRPr="002F12C7" w14:paraId="6B5CF49B" w14:textId="77777777" w:rsidTr="002770FE">
        <w:trPr>
          <w:trHeight w:val="165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5092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A079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  <w:tr w:rsidR="00EA5317" w:rsidRPr="002F12C7" w14:paraId="68F52C68" w14:textId="77777777" w:rsidTr="002770FE">
        <w:trPr>
          <w:trHeight w:val="142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66B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A74E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5%</w:t>
            </w:r>
          </w:p>
        </w:tc>
      </w:tr>
      <w:tr w:rsidR="00EA5317" w:rsidRPr="002F12C7" w14:paraId="62B8C5C1" w14:textId="77777777" w:rsidTr="002770FE">
        <w:trPr>
          <w:trHeight w:val="157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027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Процент внесенных судебных решений </w:t>
            </w:r>
            <w:r w:rsidRPr="002F12C7">
              <w:rPr>
                <w:color w:val="000000"/>
                <w:lang w:eastAsia="ru-RU"/>
              </w:rPr>
              <w:br/>
              <w:t xml:space="preserve">о назначении административного наказания </w:t>
            </w:r>
            <w:r w:rsidRPr="002F12C7">
              <w:rPr>
                <w:color w:val="00000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0FF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95%</w:t>
            </w:r>
          </w:p>
        </w:tc>
      </w:tr>
      <w:tr w:rsidR="00EA5317" w:rsidRPr="002F12C7" w14:paraId="51256175" w14:textId="77777777" w:rsidTr="002770FE">
        <w:trPr>
          <w:trHeight w:val="180"/>
        </w:trPr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556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877C" w14:textId="77777777" w:rsidR="00EA5317" w:rsidRPr="002F12C7" w:rsidRDefault="00EA5317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</w:tr>
    </w:tbl>
    <w:p w14:paraId="2218B54D" w14:textId="77777777" w:rsidR="00EA5317" w:rsidRPr="002F12C7" w:rsidRDefault="00EA5317" w:rsidP="00EA5317">
      <w:pPr>
        <w:jc w:val="center"/>
        <w:rPr>
          <w:color w:val="000000"/>
          <w:sz w:val="28"/>
          <w:szCs w:val="28"/>
          <w:lang w:eastAsia="ru-RU"/>
        </w:rPr>
      </w:pPr>
    </w:p>
    <w:p w14:paraId="28EFFEC0" w14:textId="77777777" w:rsidR="00EA5317" w:rsidRPr="002F12C7" w:rsidRDefault="00EA5317" w:rsidP="00EA5317">
      <w:pPr>
        <w:jc w:val="center"/>
        <w:rPr>
          <w:b/>
          <w:color w:val="000000"/>
          <w:sz w:val="28"/>
          <w:szCs w:val="28"/>
          <w:lang w:eastAsia="ru-RU"/>
        </w:rPr>
      </w:pPr>
      <w:r w:rsidRPr="002F12C7">
        <w:rPr>
          <w:b/>
          <w:color w:val="000000"/>
          <w:sz w:val="28"/>
          <w:szCs w:val="28"/>
          <w:lang w:eastAsia="ru-RU"/>
        </w:rPr>
        <w:t>Индикативные показатели</w:t>
      </w:r>
    </w:p>
    <w:p w14:paraId="1A0CD2EF" w14:textId="77777777" w:rsidR="00EA5317" w:rsidRPr="002F12C7" w:rsidRDefault="00EA5317" w:rsidP="00EA5317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1241"/>
        <w:gridCol w:w="1969"/>
        <w:gridCol w:w="582"/>
        <w:gridCol w:w="292"/>
        <w:gridCol w:w="700"/>
        <w:gridCol w:w="1418"/>
      </w:tblGrid>
      <w:tr w:rsidR="00EA5317" w:rsidRPr="002F12C7" w14:paraId="492A0518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E3BA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14CA8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 xml:space="preserve">Индикативные показатели, характеризующие параметры </w:t>
            </w:r>
          </w:p>
          <w:p w14:paraId="0606AD10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проведенных мероприятий</w:t>
            </w:r>
          </w:p>
        </w:tc>
      </w:tr>
      <w:tr w:rsidR="00EA5317" w:rsidRPr="002F12C7" w14:paraId="401142F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25217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43D89" w14:textId="77777777" w:rsidR="00EA5317" w:rsidRPr="002F12C7" w:rsidRDefault="00EA5317" w:rsidP="002770FE">
            <w:pPr>
              <w:jc w:val="both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969F0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20CBC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F352D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7F7FB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EA5317" w:rsidRPr="002F12C7" w14:paraId="6D60BAD8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284B2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99CB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F1D6E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Ввн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= (</w:t>
            </w:r>
            <w:proofErr w:type="spellStart"/>
            <w:r w:rsidRPr="002F12C7">
              <w:rPr>
                <w:color w:val="000000"/>
                <w:lang w:eastAsia="ru-RU"/>
              </w:rPr>
              <w:t>Рф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/ </w:t>
            </w:r>
            <w:proofErr w:type="spellStart"/>
            <w:r w:rsidRPr="002F12C7">
              <w:rPr>
                <w:color w:val="000000"/>
                <w:lang w:eastAsia="ru-RU"/>
              </w:rPr>
              <w:t>Рп</w:t>
            </w:r>
            <w:proofErr w:type="spellEnd"/>
            <w:r w:rsidRPr="002F12C7">
              <w:rPr>
                <w:color w:val="000000"/>
                <w:lang w:eastAsia="ru-RU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90132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Ввн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выполняемость внеплановых проверок</w:t>
            </w:r>
          </w:p>
          <w:p w14:paraId="44FF94C9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Рф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внеплановых проверок (ед.)</w:t>
            </w:r>
          </w:p>
          <w:p w14:paraId="1BFBB0A6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Рп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48AAD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D56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Письма и жалобы, поступившие в Контрольный орган</w:t>
            </w:r>
          </w:p>
        </w:tc>
      </w:tr>
      <w:tr w:rsidR="00EA5317" w:rsidRPr="002F12C7" w14:paraId="75321A95" w14:textId="77777777" w:rsidTr="00EA531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CE129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6C2E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0E08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Ж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74F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Ж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жалоб (ед.)</w:t>
            </w:r>
          </w:p>
          <w:p w14:paraId="380BD9BD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D061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2542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5DC9309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2BC85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6ED7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1D6F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F78B2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3E6637C1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5C0F3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82250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45FD26B7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A601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5D5A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3674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По x 100 / </w:t>
            </w: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ECED0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32F0D34F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Пф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75E0E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02F8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19016FF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302F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47D77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149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Кзо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2F12C7">
              <w:rPr>
                <w:color w:val="000000"/>
                <w:lang w:eastAsia="ru-RU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A022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Кзо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2941B60A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Кпз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15AA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E806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D552279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17AE5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4A26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7CD0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Кнм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2F12C7">
              <w:rPr>
                <w:color w:val="000000"/>
                <w:lang w:eastAsia="ru-RU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207A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К </w:t>
            </w:r>
            <w:proofErr w:type="spellStart"/>
            <w:r w:rsidRPr="002F12C7">
              <w:rPr>
                <w:color w:val="000000"/>
                <w:lang w:eastAsia="ru-RU"/>
              </w:rPr>
              <w:t>нм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648D21CE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Квн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6D140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64FEE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3678B11A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83A9A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CD3BA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5FBC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C8EF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60B4C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C53D4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70A68B7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EF80E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8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011C" w14:textId="77777777" w:rsidR="00EA5317" w:rsidRPr="002F12C7" w:rsidRDefault="00EA5317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2F12C7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A5317" w:rsidRPr="002F12C7" w14:paraId="747403F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FEA48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B8FAB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35FD9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0E1A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E5529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Чел.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5B8EB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  <w:tr w:rsidR="00EA5317" w:rsidRPr="002F12C7" w14:paraId="0BDB8095" w14:textId="77777777" w:rsidTr="00EA531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C01F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F3151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3B1EB" w14:textId="77777777" w:rsidR="00EA5317" w:rsidRPr="002F12C7" w:rsidRDefault="00EA5317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2F12C7">
              <w:rPr>
                <w:color w:val="000000"/>
                <w:lang w:eastAsia="ru-RU"/>
              </w:rPr>
              <w:t xml:space="preserve">Км / </w:t>
            </w: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= </w:t>
            </w:r>
            <w:proofErr w:type="spellStart"/>
            <w:r w:rsidRPr="002F12C7">
              <w:rPr>
                <w:color w:val="000000"/>
                <w:lang w:eastAsia="ru-RU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D2E6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2F12C7">
              <w:rPr>
                <w:color w:val="000000"/>
                <w:lang w:eastAsia="ru-RU"/>
              </w:rPr>
              <w:t>Км</w:t>
            </w:r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контрольных мероприятий (ед.)</w:t>
            </w:r>
          </w:p>
          <w:p w14:paraId="7E8A21CC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2F12C7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2F12C7">
              <w:rPr>
                <w:color w:val="000000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143F7D08" w14:textId="77777777" w:rsidR="00EA5317" w:rsidRPr="002F12C7" w:rsidRDefault="00EA5317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2F12C7">
              <w:rPr>
                <w:color w:val="000000"/>
                <w:lang w:eastAsia="ru-RU"/>
              </w:rPr>
              <w:t>Нк</w:t>
            </w:r>
            <w:proofErr w:type="spellEnd"/>
            <w:r w:rsidRPr="002F12C7">
              <w:rPr>
                <w:color w:val="000000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615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0153D" w14:textId="77777777" w:rsidR="00EA5317" w:rsidRPr="002F12C7" w:rsidRDefault="00EA5317" w:rsidP="002770FE">
            <w:pPr>
              <w:rPr>
                <w:color w:val="000000"/>
                <w:lang w:eastAsia="ru-RU"/>
              </w:rPr>
            </w:pPr>
          </w:p>
        </w:tc>
      </w:tr>
    </w:tbl>
    <w:p w14:paraId="4228728A" w14:textId="77777777" w:rsidR="003939DC" w:rsidRPr="006517AC" w:rsidRDefault="003939DC" w:rsidP="003939DC">
      <w:pPr>
        <w:jc w:val="center"/>
        <w:rPr>
          <w:color w:val="000000"/>
          <w:sz w:val="28"/>
          <w:szCs w:val="28"/>
          <w:lang w:eastAsia="ru-RU"/>
        </w:rPr>
      </w:pPr>
    </w:p>
    <w:p w14:paraId="24BEF173" w14:textId="77777777" w:rsidR="003939DC" w:rsidRDefault="003939DC" w:rsidP="003939D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360D399" w14:textId="085BFAED" w:rsidR="00593CF9" w:rsidRPr="006517AC" w:rsidRDefault="00EA5317" w:rsidP="00593CF9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14:paraId="34A259F7" w14:textId="77777777" w:rsidR="00593CF9" w:rsidRPr="006517AC" w:rsidRDefault="00593CF9" w:rsidP="00593CF9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 xml:space="preserve">к Положению о </w:t>
      </w:r>
      <w:proofErr w:type="gramStart"/>
      <w:r w:rsidRPr="006517AC">
        <w:rPr>
          <w:lang w:eastAsia="ru-RU"/>
        </w:rPr>
        <w:t>муниципальном</w:t>
      </w:r>
      <w:proofErr w:type="gramEnd"/>
    </w:p>
    <w:p w14:paraId="53623A36" w14:textId="77777777" w:rsidR="00593CF9" w:rsidRDefault="00593CF9" w:rsidP="00593CF9">
      <w:pPr>
        <w:ind w:right="139" w:firstLine="4395"/>
        <w:jc w:val="right"/>
        <w:rPr>
          <w:lang w:eastAsia="ru-RU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>
        <w:rPr>
          <w:lang w:eastAsia="ru-RU"/>
        </w:rPr>
        <w:t>в сфере благоустройства</w:t>
      </w:r>
    </w:p>
    <w:p w14:paraId="7A600F84" w14:textId="77777777" w:rsidR="00593CF9" w:rsidRDefault="00593CF9" w:rsidP="00593CF9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2403C5A" w14:textId="77777777" w:rsidR="00593CF9" w:rsidRPr="006517AC" w:rsidRDefault="00593CF9" w:rsidP="00593CF9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399E2792" w14:textId="77777777" w:rsidR="00593CF9" w:rsidRDefault="00593CF9" w:rsidP="00593CF9">
      <w:pPr>
        <w:widowControl w:val="0"/>
        <w:jc w:val="center"/>
        <w:rPr>
          <w:b/>
          <w:color w:val="000000"/>
          <w:sz w:val="28"/>
          <w:szCs w:val="20"/>
          <w:lang w:eastAsia="ru-RU"/>
        </w:rPr>
      </w:pPr>
    </w:p>
    <w:p w14:paraId="0DF731F0" w14:textId="77777777" w:rsidR="00593CF9" w:rsidRPr="006517AC" w:rsidRDefault="00593CF9" w:rsidP="00593CF9">
      <w:pPr>
        <w:widowControl w:val="0"/>
        <w:jc w:val="center"/>
        <w:rPr>
          <w:b/>
          <w:color w:val="000000"/>
          <w:sz w:val="20"/>
          <w:szCs w:val="20"/>
          <w:shd w:val="clear" w:color="auto" w:fill="F1C100"/>
          <w:lang w:eastAsia="ru-RU"/>
        </w:rPr>
      </w:pPr>
      <w:r w:rsidRPr="006517AC">
        <w:rPr>
          <w:b/>
          <w:color w:val="000000"/>
          <w:sz w:val="28"/>
          <w:szCs w:val="20"/>
          <w:lang w:eastAsia="ru-RU"/>
        </w:rPr>
        <w:t xml:space="preserve">Перечень индикаторов риска </w:t>
      </w:r>
    </w:p>
    <w:p w14:paraId="5F437F74" w14:textId="79A39487" w:rsidR="00593CF9" w:rsidRPr="006517AC" w:rsidRDefault="00593CF9" w:rsidP="00593CF9">
      <w:pPr>
        <w:widowControl w:val="0"/>
        <w:ind w:firstLine="720"/>
        <w:jc w:val="center"/>
        <w:rPr>
          <w:b/>
          <w:color w:val="000000"/>
          <w:sz w:val="20"/>
          <w:szCs w:val="20"/>
          <w:lang w:eastAsia="ru-RU"/>
        </w:rPr>
      </w:pPr>
      <w:r w:rsidRPr="006517AC">
        <w:rPr>
          <w:b/>
          <w:color w:val="000000"/>
          <w:sz w:val="28"/>
          <w:szCs w:val="20"/>
          <w:lang w:eastAsia="ru-RU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color w:val="000000"/>
          <w:sz w:val="28"/>
          <w:szCs w:val="20"/>
          <w:lang w:eastAsia="ru-RU"/>
        </w:rPr>
        <w:t xml:space="preserve"> в сфере благоустройства</w:t>
      </w:r>
      <w:r w:rsidRPr="00860D88">
        <w:rPr>
          <w:b/>
          <w:color w:val="000000"/>
          <w:sz w:val="28"/>
          <w:szCs w:val="20"/>
          <w:lang w:eastAsia="ru-RU"/>
        </w:rPr>
        <w:t xml:space="preserve"> на территории муниципального образования «</w:t>
      </w:r>
      <w:r>
        <w:rPr>
          <w:b/>
          <w:color w:val="000000"/>
          <w:sz w:val="28"/>
          <w:szCs w:val="20"/>
          <w:lang w:eastAsia="ru-RU"/>
        </w:rPr>
        <w:t>Уляп</w:t>
      </w:r>
      <w:r w:rsidRPr="00860D88">
        <w:rPr>
          <w:b/>
          <w:color w:val="000000"/>
          <w:sz w:val="28"/>
          <w:szCs w:val="20"/>
          <w:lang w:eastAsia="ru-RU"/>
        </w:rPr>
        <w:t>ское сельское поселение»</w:t>
      </w:r>
    </w:p>
    <w:p w14:paraId="3B7D78FB" w14:textId="77777777" w:rsidR="00593CF9" w:rsidRPr="006517AC" w:rsidRDefault="00593CF9" w:rsidP="00593CF9">
      <w:pPr>
        <w:widowControl w:val="0"/>
        <w:ind w:firstLine="720"/>
        <w:jc w:val="center"/>
        <w:rPr>
          <w:color w:val="000000"/>
          <w:sz w:val="28"/>
          <w:szCs w:val="20"/>
          <w:lang w:eastAsia="ru-RU"/>
        </w:rPr>
      </w:pPr>
    </w:p>
    <w:p w14:paraId="7156A4C6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23FC34D2" w14:textId="1537860B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5482">
        <w:rPr>
          <w:color w:val="000000"/>
          <w:sz w:val="28"/>
          <w:szCs w:val="28"/>
          <w:lang w:eastAsia="ru-RU"/>
        </w:rPr>
        <w:t>Выявление признаков нарушений Правил благоустройства в муниципальном образовании «</w:t>
      </w:r>
      <w:r>
        <w:rPr>
          <w:color w:val="000000"/>
          <w:sz w:val="28"/>
          <w:szCs w:val="28"/>
          <w:lang w:eastAsia="ru-RU"/>
        </w:rPr>
        <w:t>Уляп</w:t>
      </w:r>
      <w:r w:rsidRPr="00695482">
        <w:rPr>
          <w:color w:val="000000"/>
          <w:sz w:val="28"/>
          <w:szCs w:val="28"/>
          <w:lang w:eastAsia="ru-RU"/>
        </w:rPr>
        <w:t>ское сельское поселение», утвержденных представительным органом местного самоуправления муниципального образования «</w:t>
      </w:r>
      <w:r>
        <w:rPr>
          <w:color w:val="000000"/>
          <w:sz w:val="28"/>
          <w:szCs w:val="28"/>
          <w:lang w:eastAsia="ru-RU"/>
        </w:rPr>
        <w:t>Уляп</w:t>
      </w:r>
      <w:r w:rsidRPr="00695482">
        <w:rPr>
          <w:color w:val="000000"/>
          <w:sz w:val="28"/>
          <w:szCs w:val="28"/>
          <w:lang w:eastAsia="ru-RU"/>
        </w:rPr>
        <w:t>ское сельское поселение».</w:t>
      </w:r>
    </w:p>
    <w:p w14:paraId="1D831D8E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14:paraId="4A118C14" w14:textId="0E1E0A06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5482">
        <w:rPr>
          <w:color w:val="000000"/>
          <w:sz w:val="28"/>
          <w:szCs w:val="28"/>
          <w:lang w:eastAsia="ru-RU"/>
        </w:rPr>
        <w:t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1E37BDA6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B734FBC" w14:textId="77777777" w:rsidR="00EA5317" w:rsidRPr="00695482" w:rsidRDefault="00EA5317" w:rsidP="00EA53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95482">
        <w:rPr>
          <w:color w:val="000000"/>
          <w:sz w:val="28"/>
          <w:szCs w:val="28"/>
          <w:lang w:eastAsia="ru-RU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14:paraId="1C048097" w14:textId="77777777" w:rsidR="00186E46" w:rsidRPr="006B304E" w:rsidRDefault="00186E46" w:rsidP="00C2605F">
      <w:pPr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b/>
        </w:rPr>
      </w:pPr>
    </w:p>
    <w:sectPr w:rsidR="00186E46" w:rsidRPr="006B304E" w:rsidSect="00B01DEA">
      <w:footerReference w:type="defaul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E12F1" w14:textId="77777777" w:rsidR="00C130C6" w:rsidRDefault="00C130C6" w:rsidP="00E644B2">
      <w:r>
        <w:separator/>
      </w:r>
    </w:p>
  </w:endnote>
  <w:endnote w:type="continuationSeparator" w:id="0">
    <w:p w14:paraId="52BF647A" w14:textId="77777777" w:rsidR="00C130C6" w:rsidRDefault="00C130C6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19F7" w14:textId="77777777" w:rsidR="00C130C6" w:rsidRDefault="00C130C6" w:rsidP="00E644B2">
      <w:r>
        <w:separator/>
      </w:r>
    </w:p>
  </w:footnote>
  <w:footnote w:type="continuationSeparator" w:id="0">
    <w:p w14:paraId="1C3CD4A4" w14:textId="77777777" w:rsidR="00C130C6" w:rsidRDefault="00C130C6" w:rsidP="00E6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12A4" w14:textId="77777777" w:rsidR="00186E46" w:rsidRPr="00EF2454" w:rsidRDefault="00186E46" w:rsidP="00186E46">
    <w:pPr>
      <w:pStyle w:val="a8"/>
    </w:pPr>
  </w:p>
  <w:p w14:paraId="5137D1A7" w14:textId="77777777" w:rsidR="00186E46" w:rsidRDefault="00186E46" w:rsidP="00186E4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72EB4"/>
    <w:rsid w:val="0009610B"/>
    <w:rsid w:val="000B4F4F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2020B3"/>
    <w:rsid w:val="00236580"/>
    <w:rsid w:val="00250BF7"/>
    <w:rsid w:val="002728B5"/>
    <w:rsid w:val="002736FC"/>
    <w:rsid w:val="00273C3E"/>
    <w:rsid w:val="00283472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7E98"/>
    <w:rsid w:val="006D417E"/>
    <w:rsid w:val="006D606A"/>
    <w:rsid w:val="00707C4A"/>
    <w:rsid w:val="00712637"/>
    <w:rsid w:val="0073276B"/>
    <w:rsid w:val="00740149"/>
    <w:rsid w:val="007550EF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E27FB"/>
    <w:rsid w:val="00911E6C"/>
    <w:rsid w:val="00912CD1"/>
    <w:rsid w:val="00916FF4"/>
    <w:rsid w:val="00925309"/>
    <w:rsid w:val="00936C71"/>
    <w:rsid w:val="009460C4"/>
    <w:rsid w:val="00956316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B01DEA"/>
    <w:rsid w:val="00B1555B"/>
    <w:rsid w:val="00B30071"/>
    <w:rsid w:val="00B32526"/>
    <w:rsid w:val="00B3572B"/>
    <w:rsid w:val="00B43BF2"/>
    <w:rsid w:val="00B676E9"/>
    <w:rsid w:val="00B843B9"/>
    <w:rsid w:val="00B9011F"/>
    <w:rsid w:val="00BA53FF"/>
    <w:rsid w:val="00BB094A"/>
    <w:rsid w:val="00BB238C"/>
    <w:rsid w:val="00BC185F"/>
    <w:rsid w:val="00BD3F30"/>
    <w:rsid w:val="00C130C6"/>
    <w:rsid w:val="00C156D8"/>
    <w:rsid w:val="00C2097C"/>
    <w:rsid w:val="00C2605F"/>
    <w:rsid w:val="00C6706A"/>
    <w:rsid w:val="00C71AF3"/>
    <w:rsid w:val="00C976FA"/>
    <w:rsid w:val="00CA1EEB"/>
    <w:rsid w:val="00CB143B"/>
    <w:rsid w:val="00CD2EFA"/>
    <w:rsid w:val="00CE2622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0BF0-A5E3-4B63-BA09-D4D9A19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2021-11-17T06:32:00Z</cp:lastPrinted>
  <dcterms:created xsi:type="dcterms:W3CDTF">2022-07-08T11:41:00Z</dcterms:created>
  <dcterms:modified xsi:type="dcterms:W3CDTF">2022-09-08T05:34:00Z</dcterms:modified>
</cp:coreProperties>
</file>