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3" w:rsidRPr="005E0A0E" w:rsidRDefault="00787373" w:rsidP="005E0A0E">
      <w:pPr>
        <w:tabs>
          <w:tab w:val="left" w:pos="8505"/>
        </w:tabs>
        <w:jc w:val="right"/>
        <w:rPr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174E2F" w:rsidTr="00174E2F">
        <w:trPr>
          <w:cantSplit/>
          <w:trHeight w:val="1845"/>
        </w:trPr>
        <w:tc>
          <w:tcPr>
            <w:tcW w:w="3794" w:type="dxa"/>
            <w:hideMark/>
          </w:tcPr>
          <w:p w:rsidR="00174E2F" w:rsidRDefault="00174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174E2F" w:rsidRDefault="00174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АДЫГЕЯ</w:t>
            </w:r>
          </w:p>
          <w:p w:rsidR="00174E2F" w:rsidRDefault="00174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174E2F" w:rsidRDefault="00174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174E2F" w:rsidRDefault="00174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</w:p>
          <w:p w:rsidR="00174E2F" w:rsidRDefault="00174E2F">
            <w:pPr>
              <w:autoSpaceDN w:val="0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«УЛЯПСКОЕ СЕЛЬСКОЕ ПОСЕЛЕНИЕ</w:t>
            </w:r>
            <w:r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hideMark/>
          </w:tcPr>
          <w:p w:rsidR="00174E2F" w:rsidRDefault="00174E2F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066800"/>
                  <wp:effectExtent l="0" t="0" r="0" b="0"/>
                  <wp:docPr id="6" name="Рисунок 6" descr="Описание: 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174E2F" w:rsidRPr="00CF3B22" w:rsidRDefault="00174E2F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УРЫСЫЕ</w:t>
            </w:r>
            <w:r w:rsidRPr="00CF3B2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ФЕДЕРАЦИЕ</w:t>
            </w:r>
          </w:p>
          <w:p w:rsidR="00174E2F" w:rsidRPr="00CF3B22" w:rsidRDefault="00174E2F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АДЫГЭ</w:t>
            </w:r>
            <w:r w:rsidRPr="00CF3B2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РЕСПУБЛИК</w:t>
            </w:r>
          </w:p>
          <w:p w:rsidR="00174E2F" w:rsidRPr="00CF3B22" w:rsidRDefault="00174E2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МУНИЦИПАЛЬНЭ</w:t>
            </w:r>
          </w:p>
          <w:p w:rsidR="00174E2F" w:rsidRPr="00CF3B22" w:rsidRDefault="00174E2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ГЪЭПСЫК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</w:t>
            </w:r>
            <w:r w:rsidRPr="00CF3B2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ЗИ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174E2F" w:rsidRPr="00035F8E" w:rsidRDefault="00174E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5F8E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</w:rPr>
              <w:t>УЛЭПЭ</w:t>
            </w:r>
            <w:r w:rsidRPr="00035F8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КЪОДЖЭ</w:t>
            </w:r>
            <w:r w:rsidRPr="00035F8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ПСЭУП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ЭМ</w:t>
            </w:r>
            <w:r w:rsidRPr="00035F8E">
              <w:rPr>
                <w:b/>
                <w:sz w:val="20"/>
                <w:szCs w:val="20"/>
                <w:lang w:val="en-US"/>
              </w:rPr>
              <w:t>»</w:t>
            </w:r>
          </w:p>
          <w:p w:rsidR="00174E2F" w:rsidRDefault="00174E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И АДМИНИСТРАЦИЙ</w:t>
            </w:r>
          </w:p>
          <w:p w:rsidR="00174E2F" w:rsidRDefault="00174E2F">
            <w:pPr>
              <w:autoSpaceDN w:val="0"/>
            </w:pPr>
          </w:p>
        </w:tc>
      </w:tr>
    </w:tbl>
    <w:p w:rsidR="00261633" w:rsidRPr="00174E2F" w:rsidRDefault="007F1F47" w:rsidP="00035F8E">
      <w:pPr>
        <w:pStyle w:val="9"/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74E2F"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174E2F"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174E2F" w:rsidRDefault="00801915">
      <w:pPr>
        <w:pStyle w:val="1"/>
        <w:jc w:val="center"/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</w:t>
      </w:r>
      <w:r w:rsidR="00CD7B1E"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7198"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174E2F" w:rsidRDefault="00957198">
      <w:pPr>
        <w:pStyle w:val="1"/>
        <w:jc w:val="center"/>
        <w:rPr>
          <w:rFonts w:ascii="Times New Roman" w:hAnsi="Times New Roman"/>
          <w:b/>
          <w:color w:val="FF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035F8E" w:rsidRDefault="006D00AE" w:rsidP="009703BB">
      <w:r w:rsidRPr="00035F8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65283E" wp14:editId="16C5C744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895975" cy="28575"/>
                <wp:effectExtent l="19050" t="38100" r="9525" b="476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422C3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75pt" to="464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035F8E">
        <w:rPr>
          <w:i/>
          <w:u w:val="single"/>
        </w:rPr>
        <w:t xml:space="preserve"> </w:t>
      </w:r>
      <w:r w:rsidR="009703BB" w:rsidRPr="00035F8E">
        <w:rPr>
          <w:i/>
          <w:u w:val="single"/>
        </w:rPr>
        <w:t xml:space="preserve">      </w:t>
      </w:r>
    </w:p>
    <w:p w:rsidR="008B6F07" w:rsidRPr="00035F8E" w:rsidRDefault="008B6F07" w:rsidP="008B6F07">
      <w:pPr>
        <w:rPr>
          <w:b/>
          <w:color w:val="000000"/>
          <w:sz w:val="25"/>
          <w:szCs w:val="25"/>
          <w:u w:val="single"/>
        </w:rPr>
      </w:pPr>
      <w:r w:rsidRPr="00035F8E">
        <w:rPr>
          <w:b/>
          <w:sz w:val="25"/>
          <w:szCs w:val="25"/>
        </w:rPr>
        <w:t xml:space="preserve"> </w:t>
      </w:r>
      <w:r w:rsidR="00686C63" w:rsidRPr="00035F8E">
        <w:rPr>
          <w:b/>
          <w:sz w:val="25"/>
          <w:szCs w:val="25"/>
          <w:u w:val="single"/>
        </w:rPr>
        <w:t>о</w:t>
      </w:r>
      <w:r w:rsidR="005B1CF3" w:rsidRPr="00035F8E">
        <w:rPr>
          <w:b/>
          <w:sz w:val="25"/>
          <w:szCs w:val="25"/>
          <w:u w:val="single"/>
        </w:rPr>
        <w:t>т</w:t>
      </w:r>
      <w:r w:rsidR="00686C63" w:rsidRPr="00035F8E">
        <w:rPr>
          <w:b/>
          <w:sz w:val="25"/>
          <w:szCs w:val="25"/>
          <w:u w:val="single"/>
        </w:rPr>
        <w:t xml:space="preserve"> </w:t>
      </w:r>
      <w:r w:rsidR="005638B9">
        <w:rPr>
          <w:b/>
          <w:sz w:val="25"/>
          <w:szCs w:val="25"/>
          <w:u w:val="single"/>
        </w:rPr>
        <w:t>27</w:t>
      </w:r>
      <w:r w:rsidR="00CF3B22">
        <w:rPr>
          <w:b/>
          <w:sz w:val="25"/>
          <w:szCs w:val="25"/>
          <w:u w:val="single"/>
        </w:rPr>
        <w:t>.11.2023</w:t>
      </w:r>
      <w:r w:rsidR="000249CB">
        <w:rPr>
          <w:b/>
          <w:sz w:val="25"/>
          <w:szCs w:val="25"/>
          <w:u w:val="single"/>
        </w:rPr>
        <w:t>г.</w:t>
      </w:r>
      <w:r w:rsidR="00686C63" w:rsidRPr="00035F8E">
        <w:rPr>
          <w:b/>
          <w:sz w:val="25"/>
          <w:szCs w:val="25"/>
          <w:u w:val="single"/>
        </w:rPr>
        <w:t xml:space="preserve"> №</w:t>
      </w:r>
      <w:r w:rsidR="00CF3B22">
        <w:rPr>
          <w:b/>
          <w:sz w:val="25"/>
          <w:szCs w:val="25"/>
          <w:u w:val="single"/>
        </w:rPr>
        <w:t xml:space="preserve"> 8</w:t>
      </w:r>
      <w:r w:rsidR="004408F1">
        <w:rPr>
          <w:b/>
          <w:sz w:val="25"/>
          <w:szCs w:val="25"/>
          <w:u w:val="single"/>
        </w:rPr>
        <w:t>8</w:t>
      </w:r>
    </w:p>
    <w:p w:rsidR="008B6F07" w:rsidRPr="00035F8E" w:rsidRDefault="008B6F07" w:rsidP="008B6F07">
      <w:pPr>
        <w:rPr>
          <w:b/>
          <w:sz w:val="25"/>
          <w:szCs w:val="25"/>
        </w:rPr>
      </w:pPr>
      <w:r w:rsidRPr="00035F8E">
        <w:rPr>
          <w:b/>
          <w:sz w:val="25"/>
          <w:szCs w:val="25"/>
        </w:rPr>
        <w:t xml:space="preserve">       а. Уляп</w:t>
      </w:r>
    </w:p>
    <w:p w:rsidR="003D4018" w:rsidRPr="00035F8E" w:rsidRDefault="003D4018" w:rsidP="005A1E16">
      <w:pPr>
        <w:jc w:val="both"/>
        <w:rPr>
          <w:b/>
          <w:sz w:val="25"/>
          <w:szCs w:val="25"/>
        </w:rPr>
      </w:pPr>
    </w:p>
    <w:p w:rsidR="00E52932" w:rsidRPr="000249CB" w:rsidRDefault="006D1586" w:rsidP="005A1E16">
      <w:pPr>
        <w:jc w:val="both"/>
        <w:rPr>
          <w:b/>
          <w:sz w:val="26"/>
          <w:szCs w:val="26"/>
        </w:rPr>
      </w:pPr>
      <w:r w:rsidRPr="000249CB">
        <w:rPr>
          <w:b/>
          <w:sz w:val="26"/>
          <w:szCs w:val="26"/>
        </w:rPr>
        <w:t xml:space="preserve">«Об утверждении программы профилактики рисков причинения вреда (ущерба) </w:t>
      </w:r>
      <w:r w:rsidR="00B83E9C" w:rsidRPr="000249CB">
        <w:rPr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5278BE" w:rsidRPr="000249CB">
        <w:rPr>
          <w:b/>
          <w:sz w:val="26"/>
          <w:szCs w:val="26"/>
        </w:rPr>
        <w:t>, охраняемым законом ценностям в порядке, утвержденном Правительством Российской Федерации,</w:t>
      </w:r>
      <w:r w:rsidR="00B83E9C" w:rsidRPr="000249CB">
        <w:rPr>
          <w:b/>
          <w:sz w:val="26"/>
          <w:szCs w:val="26"/>
        </w:rPr>
        <w:t xml:space="preserve"> на территории муниципального образования «Уляпское сельское поселение»</w:t>
      </w:r>
      <w:r w:rsidR="005E289A">
        <w:rPr>
          <w:b/>
          <w:sz w:val="26"/>
          <w:szCs w:val="26"/>
        </w:rPr>
        <w:t xml:space="preserve"> на 2024</w:t>
      </w:r>
      <w:r w:rsidRPr="000249CB">
        <w:rPr>
          <w:b/>
          <w:sz w:val="26"/>
          <w:szCs w:val="26"/>
        </w:rPr>
        <w:t xml:space="preserve"> год»</w:t>
      </w:r>
    </w:p>
    <w:p w:rsidR="003D4018" w:rsidRPr="000249CB" w:rsidRDefault="003D4018" w:rsidP="005278BE">
      <w:pPr>
        <w:pStyle w:val="a3"/>
        <w:rPr>
          <w:sz w:val="26"/>
          <w:szCs w:val="26"/>
          <w:lang w:val="ru-RU" w:eastAsia="ru-RU"/>
        </w:rPr>
      </w:pPr>
    </w:p>
    <w:p w:rsidR="00035F8E" w:rsidRPr="000249CB" w:rsidRDefault="005A1E16" w:rsidP="000249CB">
      <w:pPr>
        <w:pStyle w:val="a3"/>
        <w:ind w:firstLine="567"/>
        <w:rPr>
          <w:sz w:val="26"/>
          <w:szCs w:val="26"/>
        </w:rPr>
      </w:pPr>
      <w:r w:rsidRPr="000249CB">
        <w:rPr>
          <w:sz w:val="26"/>
          <w:szCs w:val="26"/>
        </w:rPr>
        <w:t>Во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исполнение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Федерального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закона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от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31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июля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2020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г.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№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248-ФЗ</w:t>
      </w:r>
      <w:r w:rsidRPr="000249CB">
        <w:rPr>
          <w:sz w:val="26"/>
          <w:szCs w:val="26"/>
          <w:lang w:val="ru-RU"/>
        </w:rPr>
        <w:t xml:space="preserve"> </w:t>
      </w:r>
      <w:r w:rsidRPr="000249CB">
        <w:rPr>
          <w:spacing w:val="-67"/>
          <w:sz w:val="26"/>
          <w:szCs w:val="26"/>
        </w:rPr>
        <w:t xml:space="preserve"> </w:t>
      </w:r>
      <w:r w:rsidRPr="000249CB">
        <w:rPr>
          <w:sz w:val="26"/>
          <w:szCs w:val="26"/>
          <w:lang w:val="ru-RU"/>
        </w:rPr>
        <w:t>«</w:t>
      </w:r>
      <w:r w:rsidRPr="000249CB">
        <w:rPr>
          <w:sz w:val="26"/>
          <w:szCs w:val="26"/>
        </w:rPr>
        <w:t>О</w:t>
      </w:r>
      <w:r w:rsidRPr="000249CB">
        <w:rPr>
          <w:spacing w:val="129"/>
          <w:sz w:val="26"/>
          <w:szCs w:val="26"/>
        </w:rPr>
        <w:t xml:space="preserve"> </w:t>
      </w:r>
      <w:r w:rsidRPr="000249CB">
        <w:rPr>
          <w:sz w:val="26"/>
          <w:szCs w:val="26"/>
        </w:rPr>
        <w:t>государственном контроле (надзоре) и муниципальном контроле</w:t>
      </w:r>
      <w:r w:rsidRPr="000249CB">
        <w:rPr>
          <w:spacing w:val="-68"/>
          <w:sz w:val="26"/>
          <w:szCs w:val="26"/>
        </w:rPr>
        <w:t xml:space="preserve"> </w:t>
      </w:r>
      <w:r w:rsidRPr="000249CB">
        <w:rPr>
          <w:sz w:val="26"/>
          <w:szCs w:val="26"/>
        </w:rPr>
        <w:t>в</w:t>
      </w:r>
      <w:r w:rsidRPr="000249CB">
        <w:rPr>
          <w:spacing w:val="30"/>
          <w:sz w:val="26"/>
          <w:szCs w:val="26"/>
        </w:rPr>
        <w:t xml:space="preserve"> </w:t>
      </w:r>
      <w:r w:rsidRPr="000249CB">
        <w:rPr>
          <w:sz w:val="26"/>
          <w:szCs w:val="26"/>
        </w:rPr>
        <w:t>Российской</w:t>
      </w:r>
      <w:r w:rsidRPr="000249CB">
        <w:rPr>
          <w:spacing w:val="30"/>
          <w:sz w:val="26"/>
          <w:szCs w:val="26"/>
        </w:rPr>
        <w:t xml:space="preserve"> </w:t>
      </w:r>
      <w:r w:rsidRPr="000249CB">
        <w:rPr>
          <w:sz w:val="26"/>
          <w:szCs w:val="26"/>
        </w:rPr>
        <w:t>Федерации</w:t>
      </w:r>
      <w:r w:rsidRPr="000249CB">
        <w:rPr>
          <w:sz w:val="26"/>
          <w:szCs w:val="26"/>
          <w:lang w:val="ru-RU"/>
        </w:rPr>
        <w:t>»</w:t>
      </w:r>
      <w:r w:rsidRPr="000249CB">
        <w:rPr>
          <w:sz w:val="26"/>
          <w:szCs w:val="26"/>
        </w:rPr>
        <w:t>,</w:t>
      </w:r>
      <w:r w:rsidRPr="000249CB">
        <w:rPr>
          <w:spacing w:val="34"/>
          <w:sz w:val="26"/>
          <w:szCs w:val="26"/>
        </w:rPr>
        <w:t xml:space="preserve"> </w:t>
      </w:r>
      <w:r w:rsidRPr="000249CB">
        <w:rPr>
          <w:sz w:val="26"/>
          <w:szCs w:val="26"/>
        </w:rPr>
        <w:t>Федерального</w:t>
      </w:r>
      <w:r w:rsidRPr="000249CB">
        <w:rPr>
          <w:spacing w:val="31"/>
          <w:sz w:val="26"/>
          <w:szCs w:val="26"/>
        </w:rPr>
        <w:t xml:space="preserve"> </w:t>
      </w:r>
      <w:r w:rsidRPr="000249CB">
        <w:rPr>
          <w:sz w:val="26"/>
          <w:szCs w:val="26"/>
        </w:rPr>
        <w:t>закона</w:t>
      </w:r>
      <w:r w:rsidRPr="000249CB">
        <w:rPr>
          <w:spacing w:val="30"/>
          <w:sz w:val="26"/>
          <w:szCs w:val="26"/>
        </w:rPr>
        <w:t xml:space="preserve"> </w:t>
      </w:r>
      <w:r w:rsidRPr="000249CB">
        <w:rPr>
          <w:sz w:val="26"/>
          <w:szCs w:val="26"/>
        </w:rPr>
        <w:t>от</w:t>
      </w:r>
      <w:r w:rsidRPr="000249CB">
        <w:rPr>
          <w:spacing w:val="28"/>
          <w:sz w:val="26"/>
          <w:szCs w:val="26"/>
        </w:rPr>
        <w:t xml:space="preserve"> </w:t>
      </w:r>
      <w:r w:rsidRPr="000249CB">
        <w:rPr>
          <w:sz w:val="26"/>
          <w:szCs w:val="26"/>
        </w:rPr>
        <w:t>8 ноября 2007</w:t>
      </w:r>
      <w:r w:rsidRPr="000249CB">
        <w:rPr>
          <w:spacing w:val="31"/>
          <w:sz w:val="26"/>
          <w:szCs w:val="26"/>
        </w:rPr>
        <w:t xml:space="preserve"> </w:t>
      </w:r>
      <w:r w:rsidRPr="000249CB">
        <w:rPr>
          <w:sz w:val="26"/>
          <w:szCs w:val="26"/>
        </w:rPr>
        <w:t>года №</w:t>
      </w:r>
      <w:r w:rsidRPr="000249CB">
        <w:rPr>
          <w:spacing w:val="93"/>
          <w:sz w:val="26"/>
          <w:szCs w:val="26"/>
        </w:rPr>
        <w:t xml:space="preserve"> </w:t>
      </w:r>
      <w:r w:rsidRPr="000249CB">
        <w:rPr>
          <w:sz w:val="26"/>
          <w:szCs w:val="26"/>
        </w:rPr>
        <w:t xml:space="preserve">257-ФЗ </w:t>
      </w:r>
      <w:r w:rsidRPr="000249CB">
        <w:rPr>
          <w:sz w:val="26"/>
          <w:szCs w:val="26"/>
          <w:lang w:val="ru-RU"/>
        </w:rPr>
        <w:t>«</w:t>
      </w:r>
      <w:r w:rsidRPr="000249CB">
        <w:rPr>
          <w:sz w:val="26"/>
          <w:szCs w:val="26"/>
        </w:rPr>
        <w:t xml:space="preserve">Об  </w:t>
      </w:r>
      <w:r w:rsidRPr="000249CB">
        <w:rPr>
          <w:spacing w:val="22"/>
          <w:sz w:val="26"/>
          <w:szCs w:val="26"/>
        </w:rPr>
        <w:t xml:space="preserve"> </w:t>
      </w:r>
      <w:r w:rsidRPr="000249CB">
        <w:rPr>
          <w:sz w:val="26"/>
          <w:szCs w:val="26"/>
        </w:rPr>
        <w:t>автомобильных дорогах и о дорожной деятельности</w:t>
      </w:r>
      <w:r w:rsidRPr="000249CB">
        <w:rPr>
          <w:spacing w:val="-68"/>
          <w:sz w:val="26"/>
          <w:szCs w:val="26"/>
        </w:rPr>
        <w:t xml:space="preserve"> </w:t>
      </w:r>
      <w:r w:rsidRPr="000249CB">
        <w:rPr>
          <w:sz w:val="26"/>
          <w:szCs w:val="26"/>
        </w:rPr>
        <w:t>в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Российской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Федерации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и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о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внесении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изменений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в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отдельные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законодательные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акты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Российской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Федерации</w:t>
      </w:r>
      <w:r w:rsidRPr="000249CB">
        <w:rPr>
          <w:sz w:val="26"/>
          <w:szCs w:val="26"/>
          <w:lang w:val="ru-RU"/>
        </w:rPr>
        <w:t>»</w:t>
      </w:r>
      <w:r w:rsidRPr="000249CB">
        <w:rPr>
          <w:sz w:val="26"/>
          <w:szCs w:val="26"/>
        </w:rPr>
        <w:t xml:space="preserve">, руководствуясь Уставом </w:t>
      </w:r>
      <w:r w:rsidRPr="000249CB">
        <w:rPr>
          <w:sz w:val="26"/>
          <w:szCs w:val="26"/>
          <w:lang w:val="ru-RU"/>
        </w:rPr>
        <w:t>муниципального образования «Уляпское сельское поселение»</w:t>
      </w:r>
      <w:r w:rsidRPr="000249CB">
        <w:rPr>
          <w:sz w:val="26"/>
          <w:szCs w:val="26"/>
        </w:rPr>
        <w:t>,</w:t>
      </w:r>
    </w:p>
    <w:p w:rsidR="005A1E16" w:rsidRPr="000249CB" w:rsidRDefault="005A1E16" w:rsidP="00035F8E">
      <w:pPr>
        <w:pStyle w:val="a3"/>
        <w:jc w:val="center"/>
        <w:rPr>
          <w:b/>
          <w:sz w:val="26"/>
          <w:szCs w:val="26"/>
          <w:lang w:val="ru-RU"/>
        </w:rPr>
      </w:pPr>
      <w:r w:rsidRPr="000249CB">
        <w:rPr>
          <w:b/>
          <w:sz w:val="26"/>
          <w:szCs w:val="26"/>
        </w:rPr>
        <w:t>ПОСТАНОВЛЯЮ:</w:t>
      </w:r>
    </w:p>
    <w:p w:rsidR="00035F8E" w:rsidRPr="000249CB" w:rsidRDefault="00035F8E" w:rsidP="00035F8E">
      <w:pPr>
        <w:pStyle w:val="a3"/>
        <w:jc w:val="center"/>
        <w:rPr>
          <w:b/>
          <w:sz w:val="26"/>
          <w:szCs w:val="26"/>
          <w:lang w:val="ru-RU"/>
        </w:rPr>
      </w:pPr>
    </w:p>
    <w:p w:rsidR="005A1E16" w:rsidRPr="000249CB" w:rsidRDefault="005A1E16" w:rsidP="006D1586">
      <w:pPr>
        <w:pStyle w:val="ac"/>
        <w:numPr>
          <w:ilvl w:val="0"/>
          <w:numId w:val="36"/>
        </w:numPr>
        <w:tabs>
          <w:tab w:val="left" w:pos="851"/>
        </w:tabs>
        <w:ind w:left="0" w:firstLine="559"/>
        <w:jc w:val="both"/>
        <w:rPr>
          <w:sz w:val="26"/>
          <w:szCs w:val="26"/>
        </w:rPr>
      </w:pPr>
      <w:r w:rsidRPr="000249CB">
        <w:rPr>
          <w:sz w:val="26"/>
          <w:szCs w:val="26"/>
        </w:rPr>
        <w:t>Утвердить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 xml:space="preserve">программу </w:t>
      </w:r>
      <w:r w:rsidR="006D1586" w:rsidRPr="000249CB">
        <w:rPr>
          <w:sz w:val="26"/>
          <w:szCs w:val="26"/>
        </w:rPr>
        <w:t xml:space="preserve">профилактики рисков причинения вреда (ущерба) </w:t>
      </w:r>
      <w:r w:rsidR="00B83E9C" w:rsidRPr="000249CB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9B216B" w:rsidRPr="000249CB">
        <w:rPr>
          <w:sz w:val="26"/>
          <w:szCs w:val="26"/>
        </w:rPr>
        <w:t>, охраняемым законом ценностям в порядке, утвержденном Правительством Российской Федерации,</w:t>
      </w:r>
      <w:r w:rsidR="00B83E9C" w:rsidRPr="000249CB">
        <w:rPr>
          <w:sz w:val="26"/>
          <w:szCs w:val="26"/>
        </w:rPr>
        <w:t xml:space="preserve"> на территории муниципального образования «Уляпское сельское поселение»</w:t>
      </w:r>
      <w:r w:rsidR="005E289A">
        <w:rPr>
          <w:sz w:val="26"/>
          <w:szCs w:val="26"/>
        </w:rPr>
        <w:t xml:space="preserve"> на 2024</w:t>
      </w:r>
      <w:r w:rsidR="006D1586" w:rsidRPr="000249CB">
        <w:rPr>
          <w:sz w:val="26"/>
          <w:szCs w:val="26"/>
        </w:rPr>
        <w:t xml:space="preserve"> год».</w:t>
      </w:r>
      <w:r w:rsidRPr="000249CB">
        <w:rPr>
          <w:sz w:val="26"/>
          <w:szCs w:val="26"/>
        </w:rPr>
        <w:t xml:space="preserve"> </w:t>
      </w:r>
    </w:p>
    <w:p w:rsidR="005B1CF3" w:rsidRPr="000249CB" w:rsidRDefault="006467F2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proofErr w:type="gramStart"/>
      <w:r w:rsidRPr="000249CB">
        <w:rPr>
          <w:sz w:val="26"/>
          <w:szCs w:val="26"/>
          <w:lang w:eastAsia="en-US"/>
        </w:rPr>
        <w:t xml:space="preserve">Контроль </w:t>
      </w:r>
      <w:r w:rsidR="005B1CF3" w:rsidRPr="000249CB">
        <w:rPr>
          <w:sz w:val="26"/>
          <w:szCs w:val="26"/>
          <w:lang w:eastAsia="en-US"/>
        </w:rPr>
        <w:t>за</w:t>
      </w:r>
      <w:proofErr w:type="gramEnd"/>
      <w:r w:rsidR="005B1CF3" w:rsidRPr="000249CB">
        <w:rPr>
          <w:sz w:val="26"/>
          <w:szCs w:val="26"/>
          <w:lang w:eastAsia="en-US"/>
        </w:rPr>
        <w:t xml:space="preserve"> исполнением данного постановления возложить на заместителя </w:t>
      </w:r>
      <w:r w:rsidR="006D1586" w:rsidRPr="000249CB">
        <w:rPr>
          <w:sz w:val="26"/>
          <w:szCs w:val="26"/>
          <w:lang w:eastAsia="en-US"/>
        </w:rPr>
        <w:t xml:space="preserve">главы </w:t>
      </w:r>
      <w:r w:rsidR="005B1CF3" w:rsidRPr="000249CB">
        <w:rPr>
          <w:sz w:val="26"/>
          <w:szCs w:val="26"/>
          <w:lang w:eastAsia="en-US"/>
        </w:rPr>
        <w:t xml:space="preserve">администрации </w:t>
      </w:r>
      <w:r w:rsidR="005B1CF3" w:rsidRPr="000249CB">
        <w:rPr>
          <w:sz w:val="26"/>
          <w:szCs w:val="26"/>
        </w:rPr>
        <w:t>муниципального образования</w:t>
      </w:r>
      <w:r w:rsidR="005B1CF3" w:rsidRPr="000249CB">
        <w:rPr>
          <w:sz w:val="26"/>
          <w:szCs w:val="26"/>
          <w:lang w:eastAsia="en-US"/>
        </w:rPr>
        <w:t xml:space="preserve"> «Уляпское</w:t>
      </w:r>
      <w:r w:rsidR="006D1586" w:rsidRPr="000249CB">
        <w:rPr>
          <w:sz w:val="26"/>
          <w:szCs w:val="26"/>
          <w:lang w:eastAsia="en-US"/>
        </w:rPr>
        <w:t xml:space="preserve"> сельское поселение» (Алибердов</w:t>
      </w:r>
      <w:r w:rsidR="005B1CF3" w:rsidRPr="000249CB">
        <w:rPr>
          <w:sz w:val="26"/>
          <w:szCs w:val="26"/>
          <w:lang w:eastAsia="en-US"/>
        </w:rPr>
        <w:t xml:space="preserve"> М.Р.)</w:t>
      </w:r>
      <w:r w:rsidR="006D1586" w:rsidRPr="000249CB">
        <w:rPr>
          <w:sz w:val="26"/>
          <w:szCs w:val="26"/>
          <w:lang w:eastAsia="en-US"/>
        </w:rPr>
        <w:t>.</w:t>
      </w:r>
    </w:p>
    <w:p w:rsidR="005B1CF3" w:rsidRPr="000249CB" w:rsidRDefault="005B1CF3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0249CB">
        <w:rPr>
          <w:sz w:val="26"/>
          <w:szCs w:val="26"/>
          <w:lang w:eastAsia="en-US"/>
        </w:rPr>
        <w:t xml:space="preserve">Опубликовать данное постановление на сайте администрации </w:t>
      </w:r>
      <w:r w:rsidRPr="000249CB">
        <w:rPr>
          <w:sz w:val="26"/>
          <w:szCs w:val="26"/>
        </w:rPr>
        <w:t>муниципального образования</w:t>
      </w:r>
      <w:r w:rsidRPr="000249CB">
        <w:rPr>
          <w:sz w:val="26"/>
          <w:szCs w:val="26"/>
          <w:lang w:eastAsia="en-US"/>
        </w:rPr>
        <w:t xml:space="preserve"> «Уляпское сельское поселение» </w:t>
      </w:r>
      <w:proofErr w:type="spellStart"/>
      <w:r w:rsidRPr="000249CB">
        <w:rPr>
          <w:sz w:val="26"/>
          <w:szCs w:val="26"/>
          <w:lang w:eastAsia="en-US"/>
        </w:rPr>
        <w:t>уляпское</w:t>
      </w:r>
      <w:proofErr w:type="gramStart"/>
      <w:r w:rsidRPr="000249CB">
        <w:rPr>
          <w:sz w:val="26"/>
          <w:szCs w:val="26"/>
          <w:lang w:eastAsia="en-US"/>
        </w:rPr>
        <w:t>.р</w:t>
      </w:r>
      <w:proofErr w:type="gramEnd"/>
      <w:r w:rsidRPr="000249CB">
        <w:rPr>
          <w:sz w:val="26"/>
          <w:szCs w:val="26"/>
          <w:lang w:eastAsia="en-US"/>
        </w:rPr>
        <w:t>ф</w:t>
      </w:r>
      <w:proofErr w:type="spellEnd"/>
      <w:r w:rsidRPr="000249CB">
        <w:rPr>
          <w:sz w:val="26"/>
          <w:szCs w:val="26"/>
          <w:lang w:eastAsia="en-US"/>
        </w:rPr>
        <w:t xml:space="preserve"> в сети «Интернет».</w:t>
      </w:r>
    </w:p>
    <w:p w:rsidR="005A1E16" w:rsidRPr="000249CB" w:rsidRDefault="005B1CF3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709" w:hanging="142"/>
        <w:jc w:val="both"/>
        <w:rPr>
          <w:sz w:val="26"/>
          <w:szCs w:val="26"/>
          <w:lang w:eastAsia="en-US"/>
        </w:rPr>
      </w:pPr>
      <w:r w:rsidRPr="000249CB">
        <w:rPr>
          <w:sz w:val="26"/>
          <w:szCs w:val="26"/>
          <w:lang w:eastAsia="en-US"/>
        </w:rPr>
        <w:t xml:space="preserve">Настоящее </w:t>
      </w:r>
      <w:r w:rsidR="006D1586" w:rsidRPr="000249CB">
        <w:rPr>
          <w:sz w:val="26"/>
          <w:szCs w:val="26"/>
          <w:lang w:eastAsia="en-US"/>
        </w:rPr>
        <w:t xml:space="preserve">постановление </w:t>
      </w:r>
      <w:r w:rsidRPr="000249CB">
        <w:rPr>
          <w:sz w:val="26"/>
          <w:szCs w:val="26"/>
          <w:lang w:eastAsia="en-US"/>
        </w:rPr>
        <w:t>вступает в силу с момента его подписания.</w:t>
      </w:r>
    </w:p>
    <w:p w:rsidR="006D1586" w:rsidRDefault="006D1586" w:rsidP="005A1E16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49CB" w:rsidRPr="000249CB" w:rsidRDefault="000249CB" w:rsidP="005A1E16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2BB7" w:rsidRPr="000249CB" w:rsidRDefault="00E52932" w:rsidP="00174E2F">
      <w:pPr>
        <w:suppressAutoHyphens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249CB">
        <w:rPr>
          <w:sz w:val="26"/>
          <w:szCs w:val="26"/>
        </w:rPr>
        <w:t xml:space="preserve">Глава </w:t>
      </w:r>
      <w:r w:rsidR="00542BB7" w:rsidRPr="000249CB">
        <w:rPr>
          <w:sz w:val="26"/>
          <w:szCs w:val="26"/>
        </w:rPr>
        <w:t>муниципального образования</w:t>
      </w:r>
    </w:p>
    <w:p w:rsidR="000249CB" w:rsidRDefault="00E52932" w:rsidP="000249CB">
      <w:pPr>
        <w:rPr>
          <w:sz w:val="26"/>
          <w:szCs w:val="26"/>
        </w:rPr>
      </w:pPr>
      <w:r w:rsidRPr="000249CB">
        <w:rPr>
          <w:sz w:val="26"/>
          <w:szCs w:val="26"/>
        </w:rPr>
        <w:t>«Уляпское сельское пос</w:t>
      </w:r>
      <w:r w:rsidR="005B1CF3" w:rsidRPr="000249CB">
        <w:rPr>
          <w:sz w:val="26"/>
          <w:szCs w:val="26"/>
        </w:rPr>
        <w:t>еление»</w:t>
      </w:r>
      <w:r w:rsidR="005B1CF3" w:rsidRPr="000249CB">
        <w:rPr>
          <w:sz w:val="26"/>
          <w:szCs w:val="26"/>
        </w:rPr>
        <w:tab/>
        <w:t xml:space="preserve">  </w:t>
      </w:r>
      <w:r w:rsidRPr="000249CB">
        <w:rPr>
          <w:sz w:val="26"/>
          <w:szCs w:val="26"/>
        </w:rPr>
        <w:t xml:space="preserve">     </w:t>
      </w:r>
      <w:r w:rsidR="00542BB7" w:rsidRPr="000249CB">
        <w:rPr>
          <w:sz w:val="26"/>
          <w:szCs w:val="26"/>
        </w:rPr>
        <w:t xml:space="preserve">    </w:t>
      </w:r>
      <w:r w:rsidR="00195A76" w:rsidRPr="000249CB">
        <w:rPr>
          <w:sz w:val="26"/>
          <w:szCs w:val="26"/>
        </w:rPr>
        <w:t xml:space="preserve">                </w:t>
      </w:r>
      <w:r w:rsidR="00FC05DD" w:rsidRPr="000249CB">
        <w:rPr>
          <w:sz w:val="26"/>
          <w:szCs w:val="26"/>
        </w:rPr>
        <w:t xml:space="preserve">               </w:t>
      </w:r>
      <w:r w:rsidR="00174E2F" w:rsidRPr="000249CB">
        <w:rPr>
          <w:sz w:val="26"/>
          <w:szCs w:val="26"/>
        </w:rPr>
        <w:t xml:space="preserve">    </w:t>
      </w:r>
      <w:r w:rsidR="00836A7D" w:rsidRPr="000249CB">
        <w:rPr>
          <w:sz w:val="26"/>
          <w:szCs w:val="26"/>
        </w:rPr>
        <w:t xml:space="preserve"> </w:t>
      </w:r>
      <w:r w:rsidR="00195A76" w:rsidRPr="000249CB">
        <w:rPr>
          <w:sz w:val="26"/>
          <w:szCs w:val="26"/>
        </w:rPr>
        <w:t xml:space="preserve"> </w:t>
      </w:r>
      <w:r w:rsidR="00801915" w:rsidRPr="000249CB">
        <w:rPr>
          <w:sz w:val="26"/>
          <w:szCs w:val="26"/>
        </w:rPr>
        <w:t xml:space="preserve">    </w:t>
      </w:r>
      <w:r w:rsidR="00035F8E" w:rsidRPr="000249CB">
        <w:rPr>
          <w:sz w:val="26"/>
          <w:szCs w:val="26"/>
        </w:rPr>
        <w:t xml:space="preserve"> </w:t>
      </w:r>
      <w:r w:rsidR="009B216B" w:rsidRPr="000249CB">
        <w:rPr>
          <w:sz w:val="26"/>
          <w:szCs w:val="26"/>
        </w:rPr>
        <w:t>А.М. Куфанов.</w:t>
      </w:r>
    </w:p>
    <w:p w:rsidR="000249CB" w:rsidRPr="000249CB" w:rsidRDefault="000249CB" w:rsidP="000249CB">
      <w:pPr>
        <w:rPr>
          <w:sz w:val="26"/>
          <w:szCs w:val="26"/>
        </w:rPr>
      </w:pPr>
    </w:p>
    <w:p w:rsidR="005A1E16" w:rsidRPr="006467F2" w:rsidRDefault="005A1E16" w:rsidP="006D00AE">
      <w:pPr>
        <w:jc w:val="right"/>
        <w:rPr>
          <w:szCs w:val="28"/>
        </w:rPr>
      </w:pPr>
      <w:r w:rsidRPr="006467F2">
        <w:rPr>
          <w:szCs w:val="28"/>
        </w:rPr>
        <w:lastRenderedPageBreak/>
        <w:t>УТВЕРЖДЕНА</w:t>
      </w:r>
    </w:p>
    <w:p w:rsidR="005B1CF3" w:rsidRPr="006467F2" w:rsidRDefault="005A1E16" w:rsidP="005B1CF3">
      <w:pPr>
        <w:jc w:val="right"/>
        <w:rPr>
          <w:szCs w:val="28"/>
        </w:rPr>
      </w:pPr>
      <w:r w:rsidRPr="006467F2">
        <w:rPr>
          <w:szCs w:val="28"/>
        </w:rPr>
        <w:t>постановлением а</w:t>
      </w:r>
      <w:r w:rsidR="005B1CF3" w:rsidRPr="006467F2">
        <w:rPr>
          <w:szCs w:val="28"/>
        </w:rPr>
        <w:t>дминистрации</w:t>
      </w:r>
    </w:p>
    <w:p w:rsidR="005B1CF3" w:rsidRPr="006467F2" w:rsidRDefault="005B1CF3" w:rsidP="005B1CF3">
      <w:pPr>
        <w:jc w:val="right"/>
        <w:rPr>
          <w:szCs w:val="28"/>
        </w:rPr>
      </w:pPr>
      <w:r w:rsidRPr="006467F2">
        <w:rPr>
          <w:szCs w:val="28"/>
        </w:rPr>
        <w:t>муниципального образования</w:t>
      </w:r>
    </w:p>
    <w:p w:rsidR="005B1CF3" w:rsidRPr="00174E2F" w:rsidRDefault="005B1CF3" w:rsidP="005B1CF3">
      <w:pPr>
        <w:jc w:val="right"/>
        <w:rPr>
          <w:szCs w:val="28"/>
        </w:rPr>
      </w:pPr>
      <w:r w:rsidRPr="006467F2">
        <w:rPr>
          <w:szCs w:val="28"/>
        </w:rPr>
        <w:t>«</w:t>
      </w:r>
      <w:r w:rsidRPr="00174E2F">
        <w:rPr>
          <w:szCs w:val="28"/>
        </w:rPr>
        <w:t>Уляпское сельское поселение»</w:t>
      </w:r>
    </w:p>
    <w:p w:rsidR="005B1CF3" w:rsidRPr="00174E2F" w:rsidRDefault="001E1663" w:rsidP="005B1CF3">
      <w:pPr>
        <w:ind w:firstLine="698"/>
        <w:jc w:val="right"/>
        <w:rPr>
          <w:szCs w:val="28"/>
          <w:u w:val="single"/>
        </w:rPr>
      </w:pPr>
      <w:r w:rsidRPr="00174E2F">
        <w:rPr>
          <w:szCs w:val="28"/>
          <w:u w:val="single"/>
        </w:rPr>
        <w:t>о</w:t>
      </w:r>
      <w:r w:rsidR="005B1CF3" w:rsidRPr="00174E2F">
        <w:rPr>
          <w:szCs w:val="28"/>
          <w:u w:val="single"/>
        </w:rPr>
        <w:t>т</w:t>
      </w:r>
      <w:r w:rsidR="00686C63" w:rsidRPr="00174E2F">
        <w:rPr>
          <w:szCs w:val="28"/>
          <w:u w:val="single"/>
        </w:rPr>
        <w:t xml:space="preserve"> </w:t>
      </w:r>
      <w:r w:rsidR="00CF3B22">
        <w:rPr>
          <w:szCs w:val="28"/>
          <w:u w:val="single"/>
        </w:rPr>
        <w:t>2</w:t>
      </w:r>
      <w:r w:rsidR="005638B9">
        <w:rPr>
          <w:szCs w:val="28"/>
          <w:u w:val="single"/>
        </w:rPr>
        <w:t>7</w:t>
      </w:r>
      <w:bookmarkStart w:id="0" w:name="_GoBack"/>
      <w:bookmarkEnd w:id="0"/>
      <w:r w:rsidR="00CF3B22">
        <w:rPr>
          <w:szCs w:val="28"/>
          <w:u w:val="single"/>
        </w:rPr>
        <w:t>.11.2023</w:t>
      </w:r>
      <w:r w:rsidR="000249CB">
        <w:rPr>
          <w:szCs w:val="28"/>
          <w:u w:val="single"/>
        </w:rPr>
        <w:t xml:space="preserve">г. </w:t>
      </w:r>
      <w:r w:rsidR="005B1CF3" w:rsidRPr="00174E2F">
        <w:rPr>
          <w:szCs w:val="28"/>
          <w:u w:val="single"/>
        </w:rPr>
        <w:t>№</w:t>
      </w:r>
      <w:r w:rsidR="002E2D51">
        <w:rPr>
          <w:szCs w:val="28"/>
          <w:u w:val="single"/>
        </w:rPr>
        <w:t xml:space="preserve"> </w:t>
      </w:r>
      <w:r w:rsidR="00640FB9">
        <w:rPr>
          <w:szCs w:val="28"/>
          <w:u w:val="single"/>
        </w:rPr>
        <w:t>88</w:t>
      </w:r>
      <w:r w:rsidR="00CF3B22">
        <w:rPr>
          <w:szCs w:val="28"/>
          <w:u w:val="single"/>
        </w:rPr>
        <w:t xml:space="preserve"> </w:t>
      </w:r>
    </w:p>
    <w:p w:rsidR="00C12ABD" w:rsidRPr="00174E2F" w:rsidRDefault="00C12ABD" w:rsidP="006D00AE">
      <w:pPr>
        <w:autoSpaceDE w:val="0"/>
        <w:autoSpaceDN w:val="0"/>
        <w:adjustRightInd w:val="0"/>
        <w:spacing w:line="240" w:lineRule="exact"/>
        <w:rPr>
          <w:b/>
          <w:szCs w:val="28"/>
        </w:rPr>
      </w:pPr>
      <w:bookmarkStart w:id="1" w:name="Par44"/>
      <w:bookmarkEnd w:id="1"/>
    </w:p>
    <w:p w:rsidR="000D6A44" w:rsidRPr="00B83E9C" w:rsidRDefault="000D6A44" w:rsidP="000D6A44">
      <w:pPr>
        <w:jc w:val="center"/>
        <w:rPr>
          <w:b/>
          <w:sz w:val="28"/>
          <w:szCs w:val="28"/>
        </w:rPr>
      </w:pPr>
      <w:r w:rsidRPr="00B83E9C">
        <w:rPr>
          <w:b/>
          <w:sz w:val="28"/>
          <w:szCs w:val="28"/>
        </w:rPr>
        <w:t>Программа</w:t>
      </w:r>
    </w:p>
    <w:p w:rsidR="000D6A44" w:rsidRPr="00B83E9C" w:rsidRDefault="000D6A44" w:rsidP="000D6A44">
      <w:pPr>
        <w:jc w:val="center"/>
        <w:rPr>
          <w:sz w:val="28"/>
          <w:szCs w:val="28"/>
        </w:rPr>
      </w:pPr>
      <w:r w:rsidRPr="00B83E9C">
        <w:rPr>
          <w:b/>
          <w:sz w:val="28"/>
          <w:szCs w:val="28"/>
        </w:rPr>
        <w:t xml:space="preserve">профилактики рисков причинения вреда (ущерба) </w:t>
      </w:r>
      <w:r w:rsidR="00B83E9C" w:rsidRPr="00B83E9C">
        <w:rPr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9B216B">
        <w:rPr>
          <w:b/>
          <w:sz w:val="26"/>
          <w:szCs w:val="26"/>
        </w:rPr>
        <w:t xml:space="preserve">, </w:t>
      </w:r>
      <w:r w:rsidR="009B216B" w:rsidRPr="005278BE">
        <w:rPr>
          <w:b/>
          <w:sz w:val="26"/>
          <w:szCs w:val="26"/>
        </w:rPr>
        <w:t>охраняемым законом ценностям в порядке</w:t>
      </w:r>
      <w:r w:rsidR="009B216B">
        <w:rPr>
          <w:b/>
          <w:sz w:val="26"/>
          <w:szCs w:val="26"/>
        </w:rPr>
        <w:t xml:space="preserve">, </w:t>
      </w:r>
      <w:r w:rsidR="009B216B" w:rsidRPr="005278BE">
        <w:rPr>
          <w:b/>
          <w:sz w:val="26"/>
          <w:szCs w:val="26"/>
        </w:rPr>
        <w:t>утвержденном Правительством Российской Федерации,</w:t>
      </w:r>
      <w:r w:rsidR="00B83E9C" w:rsidRPr="00B83E9C">
        <w:rPr>
          <w:b/>
          <w:sz w:val="26"/>
          <w:szCs w:val="26"/>
        </w:rPr>
        <w:t xml:space="preserve"> на территории муниципального образования «Уляпское сельское поселение»</w:t>
      </w:r>
      <w:r w:rsidR="00174E2F" w:rsidRPr="00B83E9C">
        <w:rPr>
          <w:b/>
          <w:sz w:val="28"/>
          <w:szCs w:val="28"/>
        </w:rPr>
        <w:t xml:space="preserve"> на 202</w:t>
      </w:r>
      <w:r w:rsidR="005E289A">
        <w:rPr>
          <w:b/>
          <w:sz w:val="28"/>
          <w:szCs w:val="28"/>
        </w:rPr>
        <w:t>4</w:t>
      </w:r>
      <w:r w:rsidRPr="00B83E9C">
        <w:rPr>
          <w:b/>
          <w:sz w:val="28"/>
          <w:szCs w:val="28"/>
        </w:rPr>
        <w:t xml:space="preserve"> год»</w:t>
      </w:r>
    </w:p>
    <w:p w:rsidR="000D6A44" w:rsidRPr="007209CD" w:rsidRDefault="000D6A44" w:rsidP="00B83E9C">
      <w:pPr>
        <w:rPr>
          <w:sz w:val="28"/>
          <w:szCs w:val="28"/>
        </w:rPr>
      </w:pPr>
    </w:p>
    <w:tbl>
      <w:tblPr>
        <w:tblpPr w:vertAnchor="page" w:horzAnchor="page" w:tblpX="1880"/>
        <w:tblOverlap w:val="never"/>
        <w:tblW w:w="9320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2374"/>
        <w:gridCol w:w="6946"/>
      </w:tblGrid>
      <w:tr w:rsidR="000D6A44" w:rsidRPr="007209CD" w:rsidTr="00801915">
        <w:trPr>
          <w:trHeight w:val="1118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ind w:left="10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9B216B" w:rsidRDefault="000D6A44" w:rsidP="005E289A">
            <w:pPr>
              <w:jc w:val="both"/>
              <w:rPr>
                <w:sz w:val="28"/>
                <w:szCs w:val="28"/>
              </w:rPr>
            </w:pPr>
            <w:r w:rsidRPr="009B216B">
              <w:rPr>
                <w:sz w:val="28"/>
                <w:szCs w:val="28"/>
              </w:rPr>
              <w:t xml:space="preserve">Программа профилактики рисков причинения вреда (ущерба) </w:t>
            </w:r>
            <w:r w:rsidR="00B83E9C" w:rsidRPr="009B216B">
              <w:rPr>
                <w:sz w:val="26"/>
                <w:szCs w:val="26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B216B" w:rsidRPr="009B216B">
              <w:rPr>
                <w:sz w:val="26"/>
                <w:szCs w:val="26"/>
              </w:rPr>
              <w:t>,  охраняемым законом ценностям в порядке, утвержденном Правительством Российской Федерации,</w:t>
            </w:r>
            <w:r w:rsidR="00B83E9C" w:rsidRPr="009B216B">
              <w:rPr>
                <w:sz w:val="26"/>
                <w:szCs w:val="26"/>
              </w:rPr>
              <w:t xml:space="preserve"> на территории муниципального образования «Уляпское сельское поселение»</w:t>
            </w:r>
            <w:r w:rsidR="00B83E9C" w:rsidRPr="009B216B">
              <w:rPr>
                <w:sz w:val="28"/>
                <w:szCs w:val="28"/>
              </w:rPr>
              <w:t xml:space="preserve"> на 202</w:t>
            </w:r>
            <w:r w:rsidR="005E289A">
              <w:rPr>
                <w:sz w:val="28"/>
                <w:szCs w:val="28"/>
              </w:rPr>
              <w:t>4</w:t>
            </w:r>
            <w:r w:rsidRPr="009B216B">
              <w:rPr>
                <w:sz w:val="28"/>
                <w:szCs w:val="28"/>
              </w:rPr>
              <w:t xml:space="preserve"> год»</w:t>
            </w:r>
            <w:r w:rsidR="00B83E9C" w:rsidRPr="009B216B">
              <w:rPr>
                <w:sz w:val="28"/>
                <w:szCs w:val="28"/>
              </w:rPr>
              <w:t xml:space="preserve"> </w:t>
            </w:r>
            <w:r w:rsidRPr="009B216B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0D6A44" w:rsidRPr="007209CD" w:rsidTr="00801915">
        <w:trPr>
          <w:trHeight w:val="163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ind w:left="14" w:firstLine="5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ind w:left="10" w:firstLine="10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0D6A44" w:rsidRPr="007209CD" w:rsidTr="00801915">
        <w:trPr>
          <w:trHeight w:val="764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ind w:left="10" w:firstLine="5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BF35ED" w:rsidP="00801915">
            <w:pPr>
              <w:ind w:left="10" w:firstLine="5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Администрация муниципального образования «Уляпское сельское поселение»</w:t>
            </w:r>
            <w:r w:rsidR="000D6A44" w:rsidRPr="007209CD">
              <w:rPr>
                <w:sz w:val="28"/>
                <w:szCs w:val="28"/>
              </w:rPr>
              <w:t xml:space="preserve"> (далее – </w:t>
            </w:r>
            <w:r w:rsidRPr="007209CD">
              <w:rPr>
                <w:sz w:val="28"/>
                <w:szCs w:val="28"/>
              </w:rPr>
              <w:t>Администрация</w:t>
            </w:r>
            <w:r w:rsidR="000D6A44" w:rsidRPr="007209CD">
              <w:rPr>
                <w:sz w:val="28"/>
                <w:szCs w:val="28"/>
              </w:rPr>
              <w:t>)</w:t>
            </w:r>
          </w:p>
        </w:tc>
      </w:tr>
      <w:tr w:rsidR="000D6A44" w:rsidRPr="007209CD" w:rsidTr="00801915">
        <w:trPr>
          <w:trHeight w:val="2237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ind w:left="19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numPr>
                <w:ilvl w:val="0"/>
                <w:numId w:val="41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0D6A44" w:rsidRPr="007209CD" w:rsidRDefault="00BF35ED" w:rsidP="00801915">
            <w:pPr>
              <w:ind w:left="5" w:firstLine="14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2</w:t>
            </w:r>
            <w:r w:rsidR="000D6A44" w:rsidRPr="007209CD">
              <w:rPr>
                <w:sz w:val="28"/>
                <w:szCs w:val="28"/>
              </w:rPr>
              <w:t xml:space="preserve">. Повышение результативности и эффективности контрольной деятельности в сфере </w:t>
            </w:r>
            <w:r w:rsidR="000D6A44" w:rsidRPr="007209CD">
              <w:rPr>
                <w:bCs/>
                <w:sz w:val="28"/>
                <w:szCs w:val="28"/>
              </w:rPr>
              <w:t xml:space="preserve"> 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>автомобильно</w:t>
            </w:r>
            <w:r w:rsidR="000D6A44" w:rsidRPr="007209CD">
              <w:rPr>
                <w:bCs/>
                <w:sz w:val="28"/>
                <w:szCs w:val="28"/>
              </w:rPr>
              <w:t>го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транспорт</w:t>
            </w:r>
            <w:r w:rsidR="000D6A44" w:rsidRPr="007209CD">
              <w:rPr>
                <w:bCs/>
                <w:sz w:val="28"/>
                <w:szCs w:val="28"/>
              </w:rPr>
              <w:t>а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="000D6A44" w:rsidRPr="007209CD">
              <w:rPr>
                <w:bCs/>
                <w:sz w:val="28"/>
                <w:szCs w:val="28"/>
              </w:rPr>
              <w:t>дорожного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хозяйств</w:t>
            </w:r>
            <w:r w:rsidR="000D6A44" w:rsidRPr="007209CD">
              <w:rPr>
                <w:bCs/>
                <w:sz w:val="28"/>
                <w:szCs w:val="28"/>
              </w:rPr>
              <w:t>а</w:t>
            </w:r>
          </w:p>
        </w:tc>
      </w:tr>
      <w:tr w:rsidR="000D6A44" w:rsidRPr="007209CD" w:rsidTr="00801915">
        <w:trPr>
          <w:trHeight w:val="1088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Default="00836A7D" w:rsidP="00801915">
            <w:pPr>
              <w:ind w:left="142" w:hanging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0D6A44" w:rsidRPr="007209CD" w:rsidRDefault="000D6A44" w:rsidP="00801915">
            <w:pPr>
              <w:ind w:left="142" w:hanging="128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B83E9C" w:rsidRDefault="000D6A44" w:rsidP="00801915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83E9C" w:rsidRDefault="000D6A44" w:rsidP="00801915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lastRenderedPageBreak/>
              <w:t>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D6A44" w:rsidRPr="00B83E9C" w:rsidRDefault="000D6A44" w:rsidP="00801915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t>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0D6A44" w:rsidRPr="007209CD" w:rsidTr="00801915">
        <w:trPr>
          <w:trHeight w:val="108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A44" w:rsidRPr="007209CD" w:rsidRDefault="00B83E9C" w:rsidP="005E289A">
            <w:pPr>
              <w:spacing w:line="259" w:lineRule="auto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289A">
              <w:rPr>
                <w:sz w:val="28"/>
                <w:szCs w:val="28"/>
              </w:rPr>
              <w:t>4</w:t>
            </w:r>
            <w:r w:rsidR="000D6A44" w:rsidRPr="007209CD">
              <w:rPr>
                <w:sz w:val="28"/>
                <w:szCs w:val="28"/>
              </w:rPr>
              <w:t xml:space="preserve"> год</w:t>
            </w:r>
          </w:p>
        </w:tc>
      </w:tr>
      <w:tr w:rsidR="00836A7D" w:rsidRPr="007209CD" w:rsidTr="00801915">
        <w:trPr>
          <w:trHeight w:val="44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Pr="007209CD" w:rsidRDefault="00836A7D" w:rsidP="00801915">
            <w:pPr>
              <w:spacing w:line="259" w:lineRule="auto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A7D" w:rsidRPr="00B83E9C" w:rsidRDefault="00836A7D" w:rsidP="00801915">
            <w:pPr>
              <w:pStyle w:val="ac"/>
              <w:numPr>
                <w:ilvl w:val="0"/>
                <w:numId w:val="44"/>
              </w:numPr>
              <w:tabs>
                <w:tab w:val="left" w:pos="318"/>
              </w:tabs>
              <w:spacing w:line="254" w:lineRule="auto"/>
              <w:ind w:left="0" w:firstLine="0"/>
              <w:jc w:val="both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836A7D" w:rsidRPr="00B83E9C" w:rsidRDefault="00836A7D" w:rsidP="00801915">
            <w:pPr>
              <w:pStyle w:val="ac"/>
              <w:numPr>
                <w:ilvl w:val="0"/>
                <w:numId w:val="44"/>
              </w:numPr>
              <w:tabs>
                <w:tab w:val="left" w:pos="318"/>
              </w:tabs>
              <w:spacing w:line="254" w:lineRule="auto"/>
              <w:ind w:left="0" w:firstLine="0"/>
              <w:jc w:val="both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t xml:space="preserve">Повышение количества </w:t>
            </w:r>
            <w:r w:rsidRPr="00B83E9C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836A7D" w:rsidRPr="00B83E9C" w:rsidRDefault="00836A7D" w:rsidP="00801915">
            <w:pPr>
              <w:pStyle w:val="ac"/>
              <w:numPr>
                <w:ilvl w:val="0"/>
                <w:numId w:val="44"/>
              </w:numPr>
              <w:tabs>
                <w:tab w:val="left" w:pos="318"/>
              </w:tabs>
              <w:spacing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t xml:space="preserve">Повышение качества предоставляемых услуг населению. </w:t>
            </w:r>
          </w:p>
          <w:p w:rsidR="00836A7D" w:rsidRPr="00B83E9C" w:rsidRDefault="00836A7D" w:rsidP="00801915">
            <w:pPr>
              <w:pStyle w:val="ac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  <w:tr w:rsidR="00836A7D" w:rsidRPr="007209CD" w:rsidTr="00801915">
        <w:trPr>
          <w:trHeight w:val="44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Default="00836A7D" w:rsidP="00801915">
            <w:pPr>
              <w:spacing w:line="259" w:lineRule="auto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A7D" w:rsidRPr="00836A7D" w:rsidRDefault="00836A7D" w:rsidP="00801915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Финансовых затрат, требующих выделения денежных средств из бюджета муниципального образования, не требуется</w:t>
            </w:r>
          </w:p>
        </w:tc>
      </w:tr>
    </w:tbl>
    <w:p w:rsidR="003D4018" w:rsidRPr="007209CD" w:rsidRDefault="003D4018" w:rsidP="003D4018">
      <w:pPr>
        <w:rPr>
          <w:sz w:val="28"/>
          <w:szCs w:val="28"/>
        </w:rPr>
      </w:pPr>
    </w:p>
    <w:p w:rsidR="005A1E16" w:rsidRPr="003D4018" w:rsidRDefault="005A1E16" w:rsidP="003D401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A1E16" w:rsidRPr="003D4018" w:rsidRDefault="005A1E16" w:rsidP="005A1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E16" w:rsidRPr="003D4018" w:rsidRDefault="005A1E16" w:rsidP="003D40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4018">
        <w:rPr>
          <w:sz w:val="28"/>
          <w:szCs w:val="28"/>
        </w:rPr>
        <w:t>Настоящая программа разработана в соответствии со</w:t>
      </w:r>
      <w:r w:rsidRPr="003D4018">
        <w:rPr>
          <w:color w:val="0000FF"/>
          <w:sz w:val="28"/>
          <w:szCs w:val="28"/>
        </w:rPr>
        <w:t xml:space="preserve"> </w:t>
      </w:r>
      <w:r w:rsidRPr="003D4018">
        <w:rPr>
          <w:color w:val="000000"/>
          <w:sz w:val="28"/>
          <w:szCs w:val="28"/>
        </w:rPr>
        <w:t>статьей 44</w:t>
      </w:r>
      <w:r w:rsidRPr="003D4018">
        <w:rPr>
          <w:sz w:val="28"/>
          <w:szCs w:val="28"/>
        </w:rPr>
        <w:t xml:space="preserve"> Федерального закона от 31 июля 202</w:t>
      </w:r>
      <w:r w:rsidR="003D4018">
        <w:rPr>
          <w:sz w:val="28"/>
          <w:szCs w:val="28"/>
        </w:rPr>
        <w:t>0</w:t>
      </w:r>
      <w:r w:rsidRPr="003D4018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3D4018">
        <w:rPr>
          <w:color w:val="000000"/>
          <w:sz w:val="28"/>
          <w:szCs w:val="28"/>
        </w:rPr>
        <w:t>постановлением</w:t>
      </w:r>
      <w:r w:rsidRPr="003D4018">
        <w:rPr>
          <w:sz w:val="28"/>
          <w:szCs w:val="28"/>
        </w:rPr>
        <w:t xml:space="preserve"> Правительства Российск</w:t>
      </w:r>
      <w:r w:rsidR="00C12ABD" w:rsidRPr="003D4018">
        <w:rPr>
          <w:sz w:val="28"/>
          <w:szCs w:val="28"/>
        </w:rPr>
        <w:t xml:space="preserve">ой Федерации </w:t>
      </w:r>
      <w:r w:rsidR="005E289A" w:rsidRPr="003A4449">
        <w:rPr>
          <w:sz w:val="28"/>
          <w:szCs w:val="28"/>
          <w:shd w:val="clear" w:color="auto" w:fill="FFFFFF"/>
        </w:rPr>
        <w:t xml:space="preserve">336 от 10.03.2022 г. </w:t>
      </w:r>
      <w:r w:rsidR="005E289A" w:rsidRPr="003A4449">
        <w:rPr>
          <w:sz w:val="28"/>
          <w:szCs w:val="28"/>
        </w:rPr>
        <w:t>«</w:t>
      </w:r>
      <w:r w:rsidR="005E289A" w:rsidRPr="003A4449">
        <w:rPr>
          <w:color w:val="22272F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5E289A" w:rsidRPr="003A4449">
        <w:rPr>
          <w:sz w:val="28"/>
          <w:szCs w:val="28"/>
        </w:rPr>
        <w:t>»</w:t>
      </w:r>
      <w:r w:rsidRPr="003D4018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3D4018">
        <w:rPr>
          <w:color w:val="000000"/>
          <w:sz w:val="28"/>
          <w:szCs w:val="28"/>
        </w:rPr>
        <w:t>муниципального</w:t>
      </w:r>
      <w:proofErr w:type="gramEnd"/>
      <w:r w:rsidRPr="003D4018">
        <w:rPr>
          <w:color w:val="000000"/>
          <w:sz w:val="28"/>
          <w:szCs w:val="28"/>
        </w:rPr>
        <w:t xml:space="preserve"> контроля (надзора) </w:t>
      </w:r>
      <w:r w:rsidR="00B83E9C" w:rsidRPr="00B83E9C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«Уляпское сельское поселение» </w:t>
      </w:r>
      <w:r w:rsidR="00B83E9C" w:rsidRPr="00B83E9C">
        <w:rPr>
          <w:color w:val="000000"/>
          <w:sz w:val="28"/>
          <w:szCs w:val="28"/>
        </w:rPr>
        <w:t>на 202</w:t>
      </w:r>
      <w:r w:rsidR="005E289A">
        <w:rPr>
          <w:color w:val="000000"/>
          <w:sz w:val="28"/>
          <w:szCs w:val="28"/>
        </w:rPr>
        <w:t>4</w:t>
      </w:r>
      <w:r w:rsidRPr="00B83E9C">
        <w:rPr>
          <w:color w:val="000000"/>
          <w:sz w:val="28"/>
          <w:szCs w:val="28"/>
        </w:rPr>
        <w:t xml:space="preserve"> год.</w:t>
      </w:r>
    </w:p>
    <w:p w:rsidR="000249CB" w:rsidRPr="003D4018" w:rsidRDefault="000249CB" w:rsidP="005B1CF3">
      <w:pPr>
        <w:jc w:val="both"/>
        <w:rPr>
          <w:sz w:val="28"/>
          <w:szCs w:val="28"/>
        </w:rPr>
      </w:pPr>
    </w:p>
    <w:p w:rsidR="00C12ABD" w:rsidRPr="003D4018" w:rsidRDefault="00C12ABD" w:rsidP="00B83E9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12ABD" w:rsidRPr="003D4018" w:rsidRDefault="00C12AB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C12ABD" w:rsidRPr="003D4018" w:rsidRDefault="007209C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="00C12ABD" w:rsidRPr="003D4018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C12ABD" w:rsidRPr="003D4018" w:rsidRDefault="00C12ABD" w:rsidP="00B83E9C">
      <w:pPr>
        <w:pStyle w:val="ac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D4018">
        <w:rPr>
          <w:sz w:val="28"/>
          <w:szCs w:val="28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C12ABD" w:rsidRPr="003D4018" w:rsidRDefault="00C12ABD" w:rsidP="00B83E9C">
      <w:pPr>
        <w:pStyle w:val="ac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3D4018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D4018">
        <w:rPr>
          <w:bCs/>
          <w:sz w:val="28"/>
          <w:szCs w:val="28"/>
        </w:rPr>
        <w:t xml:space="preserve"> </w:t>
      </w:r>
    </w:p>
    <w:p w:rsidR="00C12ABD" w:rsidRPr="003D4018" w:rsidRDefault="00C12ABD" w:rsidP="00B83E9C">
      <w:pPr>
        <w:pStyle w:val="ac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3D401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2ABD" w:rsidRPr="003D4018" w:rsidRDefault="00C12AB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FC05DD" w:rsidRDefault="007209CD" w:rsidP="00FC05D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C12ABD" w:rsidRPr="003D4018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83E9C" w:rsidRPr="003D4018" w:rsidRDefault="00B83E9C" w:rsidP="00FC05D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C12ABD" w:rsidRPr="003D4018" w:rsidRDefault="00C12ABD" w:rsidP="00B83E9C">
      <w:pPr>
        <w:pStyle w:val="ac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3D4018">
        <w:rPr>
          <w:sz w:val="28"/>
          <w:szCs w:val="28"/>
        </w:rPr>
        <w:t xml:space="preserve">Укрепление </w:t>
      </w:r>
      <w:proofErr w:type="gramStart"/>
      <w:r w:rsidRPr="003D4018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3D4018">
        <w:rPr>
          <w:sz w:val="28"/>
          <w:szCs w:val="28"/>
        </w:rPr>
        <w:t xml:space="preserve"> вреда (ущерба) охраняемым законом ценностям;</w:t>
      </w:r>
    </w:p>
    <w:p w:rsidR="00C12ABD" w:rsidRPr="003D4018" w:rsidRDefault="00C12ABD" w:rsidP="00B83E9C">
      <w:pPr>
        <w:pStyle w:val="ac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3D4018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12ABD" w:rsidRPr="003D4018" w:rsidRDefault="00C12ABD" w:rsidP="00B83E9C">
      <w:pPr>
        <w:pStyle w:val="ac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3D4018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12ABD" w:rsidRPr="003D4018" w:rsidRDefault="00C12ABD" w:rsidP="00B83E9C">
      <w:pPr>
        <w:pStyle w:val="ac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3D4018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12ABD" w:rsidRPr="003D4018" w:rsidRDefault="00C12ABD" w:rsidP="00B83E9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C12ABD" w:rsidRPr="003D4018" w:rsidRDefault="00C12ABD" w:rsidP="006D00A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F661F" w:rsidRPr="007209CD" w:rsidRDefault="00FF661F" w:rsidP="00FF661F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  <w:r w:rsidRPr="007209CD">
        <w:rPr>
          <w:sz w:val="28"/>
          <w:szCs w:val="28"/>
        </w:rPr>
        <w:t xml:space="preserve">Таблица </w:t>
      </w:r>
    </w:p>
    <w:tbl>
      <w:tblPr>
        <w:tblStyle w:val="afa"/>
        <w:tblpPr w:leftFromText="180" w:rightFromText="180" w:vertAnchor="text" w:horzAnchor="margin" w:tblpXSpec="center" w:tblpY="191"/>
        <w:tblW w:w="9322" w:type="dxa"/>
        <w:tblLayout w:type="fixed"/>
        <w:tblLook w:val="04A0" w:firstRow="1" w:lastRow="0" w:firstColumn="1" w:lastColumn="0" w:noHBand="0" w:noVBand="1"/>
      </w:tblPr>
      <w:tblGrid>
        <w:gridCol w:w="709"/>
        <w:gridCol w:w="3510"/>
        <w:gridCol w:w="34"/>
        <w:gridCol w:w="2545"/>
        <w:gridCol w:w="7"/>
        <w:gridCol w:w="2517"/>
      </w:tblGrid>
      <w:tr w:rsidR="00FF661F" w:rsidRPr="007209CD" w:rsidTr="00801915">
        <w:tc>
          <w:tcPr>
            <w:tcW w:w="709" w:type="dxa"/>
            <w:vAlign w:val="center"/>
          </w:tcPr>
          <w:p w:rsidR="00FF661F" w:rsidRPr="007209CD" w:rsidRDefault="00FF661F" w:rsidP="00B8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510" w:type="dxa"/>
            <w:vAlign w:val="center"/>
          </w:tcPr>
          <w:p w:rsidR="00FF661F" w:rsidRPr="007209CD" w:rsidRDefault="00FF661F" w:rsidP="00B8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  <w:p w:rsidR="00FF661F" w:rsidRPr="007209CD" w:rsidRDefault="00FF661F" w:rsidP="00B83E9C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FF661F" w:rsidRPr="007209CD" w:rsidRDefault="00FF661F" w:rsidP="00B8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24" w:type="dxa"/>
            <w:gridSpan w:val="2"/>
            <w:vAlign w:val="center"/>
          </w:tcPr>
          <w:p w:rsidR="00FF661F" w:rsidRPr="007209CD" w:rsidRDefault="00FF661F" w:rsidP="00B8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F661F" w:rsidRPr="007209CD" w:rsidTr="00801915">
        <w:tc>
          <w:tcPr>
            <w:tcW w:w="9322" w:type="dxa"/>
            <w:gridSpan w:val="6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FF661F" w:rsidRPr="007209CD" w:rsidTr="00801915">
        <w:tc>
          <w:tcPr>
            <w:tcW w:w="709" w:type="dxa"/>
          </w:tcPr>
          <w:p w:rsidR="00FF661F" w:rsidRPr="007209CD" w:rsidRDefault="00B83E9C" w:rsidP="00B8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F661F" w:rsidRPr="007209CD" w:rsidRDefault="00FF661F" w:rsidP="00B83E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FF661F" w:rsidRDefault="00FF661F" w:rsidP="00B83E9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B83E9C" w:rsidRPr="00027528">
              <w:rPr>
                <w:b/>
                <w:sz w:val="26"/>
                <w:szCs w:val="26"/>
              </w:rPr>
              <w:t xml:space="preserve"> </w:t>
            </w:r>
            <w:r w:rsidR="00B83E9C" w:rsidRPr="00B83E9C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на территории муниципального образования «Уляпское сельское поселение»</w:t>
            </w:r>
            <w:r w:rsidR="00B83E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E9C" w:rsidRPr="00B83E9C" w:rsidRDefault="00B83E9C" w:rsidP="00B83E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Default="00B83E9C" w:rsidP="00B83E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="00FF661F"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материалов, информационных писем, руководств по соблюдению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3E9C" w:rsidRPr="007209CD" w:rsidRDefault="00B83E9C" w:rsidP="00B83E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B83E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  <w:r w:rsidR="00B83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3E9C" w:rsidRDefault="00B83E9C" w:rsidP="00B83E9C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3E9C" w:rsidRDefault="00B83E9C" w:rsidP="00B83E9C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B83E9C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г) программы профилактики рисков причинения вреда (ущерба) охраняемым законом ценностям</w:t>
            </w:r>
            <w:r w:rsidR="00B83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86" w:type="dxa"/>
            <w:gridSpan w:val="3"/>
          </w:tcPr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453E16" w:rsidRDefault="00453E16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FF661F"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позднее 5 рабочих дней с момента изменения действующего законодательства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209CD" w:rsidRDefault="007209CD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209CD" w:rsidRDefault="007209CD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453E16" w:rsidRDefault="00453E16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FF661F"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реже 2 раз в год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453E16" w:rsidRDefault="00453E16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FF661F"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позднее 10 рабочих дней после их утверждения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FF661F"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позднее 25 декабря предшествующего года</w:t>
            </w:r>
          </w:p>
        </w:tc>
        <w:tc>
          <w:tcPr>
            <w:tcW w:w="2517" w:type="dxa"/>
          </w:tcPr>
          <w:p w:rsidR="00FF661F" w:rsidRPr="007209CD" w:rsidRDefault="00FF661F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FF661F" w:rsidRPr="007209CD" w:rsidRDefault="00FF661F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661F" w:rsidRPr="007209CD" w:rsidTr="00801915">
        <w:tc>
          <w:tcPr>
            <w:tcW w:w="9322" w:type="dxa"/>
            <w:gridSpan w:val="6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FF661F" w:rsidRPr="007209CD" w:rsidTr="00801915">
        <w:tc>
          <w:tcPr>
            <w:tcW w:w="709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  <w:gridSpan w:val="2"/>
          </w:tcPr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45" w:type="dxa"/>
          </w:tcPr>
          <w:p w:rsidR="00FF661F" w:rsidRPr="007209CD" w:rsidRDefault="00FF661F" w:rsidP="00453E16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7209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 и в дорожном хозяйстве</w:t>
            </w:r>
          </w:p>
        </w:tc>
        <w:tc>
          <w:tcPr>
            <w:tcW w:w="2524" w:type="dxa"/>
            <w:gridSpan w:val="2"/>
          </w:tcPr>
          <w:p w:rsidR="007209CD" w:rsidRPr="007209CD" w:rsidRDefault="007209CD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7209CD" w:rsidRPr="007209CD" w:rsidRDefault="007209CD" w:rsidP="007209C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F661F" w:rsidRPr="007209CD" w:rsidTr="00801915">
        <w:tc>
          <w:tcPr>
            <w:tcW w:w="9322" w:type="dxa"/>
            <w:gridSpan w:val="6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З. Консультирование</w:t>
            </w:r>
          </w:p>
        </w:tc>
      </w:tr>
      <w:tr w:rsidR="00FF661F" w:rsidRPr="007209CD" w:rsidTr="00801915">
        <w:tc>
          <w:tcPr>
            <w:tcW w:w="709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44" w:type="dxa"/>
            <w:gridSpan w:val="2"/>
          </w:tcPr>
          <w:p w:rsidR="00FF661F" w:rsidRPr="007209CD" w:rsidRDefault="00FF661F" w:rsidP="00453E16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организацией и осуществлением муниципального контроля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661F" w:rsidRPr="007209CD" w:rsidRDefault="00FF661F" w:rsidP="0045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453E16" w:rsidRDefault="00FF661F" w:rsidP="0045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FF661F" w:rsidRPr="007209CD" w:rsidRDefault="00453E16" w:rsidP="0045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F661F" w:rsidRPr="007209CD">
              <w:rPr>
                <w:rFonts w:ascii="Times New Roman" w:hAnsi="Times New Roman" w:cs="Times New Roman"/>
                <w:sz w:val="28"/>
                <w:szCs w:val="28"/>
              </w:rPr>
              <w:t>порядок принятия решений по итогам контрольных мероприятий;</w:t>
            </w:r>
          </w:p>
          <w:p w:rsidR="00FF661F" w:rsidRPr="007209CD" w:rsidRDefault="007209CD" w:rsidP="00453E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453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61F"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обжалования решений 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ответственного за проведением контрольных (надзорных) мероприятий.</w:t>
            </w:r>
          </w:p>
        </w:tc>
        <w:tc>
          <w:tcPr>
            <w:tcW w:w="2545" w:type="dxa"/>
          </w:tcPr>
          <w:p w:rsidR="00FF661F" w:rsidRPr="00453E16" w:rsidRDefault="00FF661F" w:rsidP="0045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</w:t>
            </w:r>
          </w:p>
          <w:p w:rsidR="00FF661F" w:rsidRPr="00453E16" w:rsidRDefault="00453E16" w:rsidP="0045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661F" w:rsidRPr="00453E16">
              <w:rPr>
                <w:rFonts w:ascii="Times New Roman" w:hAnsi="Times New Roman" w:cs="Times New Roman"/>
                <w:sz w:val="28"/>
                <w:szCs w:val="28"/>
              </w:rPr>
              <w:t xml:space="preserve"> форме </w:t>
            </w:r>
            <w:proofErr w:type="gramStart"/>
            <w:r w:rsidR="00FF661F" w:rsidRPr="00453E16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proofErr w:type="gramEnd"/>
            <w:r w:rsidR="00FF661F" w:rsidRPr="00453E1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F661F" w:rsidRPr="007209CD" w:rsidRDefault="00FF661F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3E16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</w:p>
        </w:tc>
        <w:tc>
          <w:tcPr>
            <w:tcW w:w="2524" w:type="dxa"/>
            <w:gridSpan w:val="2"/>
          </w:tcPr>
          <w:p w:rsidR="007209CD" w:rsidRPr="007209CD" w:rsidRDefault="007209CD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Должностное лицо, уполномоченное на осуществление </w:t>
            </w: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  <w:p w:rsidR="007209CD" w:rsidRPr="007209CD" w:rsidRDefault="007209CD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453E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1F" w:rsidRPr="007209CD" w:rsidTr="00801915">
        <w:tc>
          <w:tcPr>
            <w:tcW w:w="9322" w:type="dxa"/>
            <w:gridSpan w:val="6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FF661F" w:rsidRPr="007209CD" w:rsidTr="00801915">
        <w:trPr>
          <w:trHeight w:val="3345"/>
        </w:trPr>
        <w:tc>
          <w:tcPr>
            <w:tcW w:w="709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44" w:type="dxa"/>
            <w:gridSpan w:val="2"/>
          </w:tcPr>
          <w:p w:rsidR="00FF661F" w:rsidRPr="007209CD" w:rsidRDefault="00FF661F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45" w:type="dxa"/>
          </w:tcPr>
          <w:p w:rsidR="00FF661F" w:rsidRPr="00453E16" w:rsidRDefault="007209CD" w:rsidP="005E2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61F"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5E2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3E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4" w:type="dxa"/>
            <w:gridSpan w:val="2"/>
          </w:tcPr>
          <w:p w:rsidR="00FF661F" w:rsidRPr="00453E16" w:rsidRDefault="007209CD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FF661F" w:rsidRPr="007209CD" w:rsidRDefault="00FF661F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12ABD" w:rsidRPr="003D4018" w:rsidRDefault="00C12ABD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FC05DD" w:rsidRPr="003D4018" w:rsidRDefault="00FC05DD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C12ABD" w:rsidRPr="003D4018" w:rsidTr="00801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№ </w:t>
            </w:r>
            <w:proofErr w:type="gramStart"/>
            <w:r w:rsidRPr="003D4018">
              <w:rPr>
                <w:sz w:val="28"/>
                <w:szCs w:val="28"/>
              </w:rPr>
              <w:t>п</w:t>
            </w:r>
            <w:proofErr w:type="gramEnd"/>
            <w:r w:rsidRPr="003D4018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Величина</w:t>
            </w:r>
          </w:p>
        </w:tc>
      </w:tr>
      <w:tr w:rsidR="00C12ABD" w:rsidRPr="003D4018" w:rsidTr="00801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D073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D073FD">
              <w:rPr>
                <w:sz w:val="28"/>
                <w:szCs w:val="28"/>
              </w:rPr>
              <w:t>администрации муниципального образования «Уляпское сельское поселение»</w:t>
            </w:r>
            <w:r w:rsidRPr="003D4018">
              <w:rPr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100 %</w:t>
            </w:r>
          </w:p>
        </w:tc>
      </w:tr>
      <w:tr w:rsidR="00C12ABD" w:rsidRPr="003D4018" w:rsidTr="00801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7B4E6D" w:rsidP="000B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долги контролируемых лиц, соблюдающих обязательные требования Законодательства Российской Федерации в сфере транспорта и дорожного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3D4018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C12ABD" w:rsidRPr="003D4018" w:rsidTr="00801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не менее 2 мероприятий, проведенных </w:t>
            </w:r>
            <w:r w:rsidR="007209CD" w:rsidRPr="007209CD">
              <w:rPr>
                <w:sz w:val="28"/>
              </w:rPr>
              <w:t>уполномоченного лица ответственного за проведением контрольных (надзорных) мероприятий</w:t>
            </w:r>
            <w:r w:rsidR="007209CD" w:rsidRPr="007209CD">
              <w:rPr>
                <w:rFonts w:ascii="PT Astra Serif" w:hAnsi="PT Astra Serif"/>
                <w:sz w:val="26"/>
              </w:rPr>
              <w:t>.</w:t>
            </w:r>
          </w:p>
        </w:tc>
      </w:tr>
    </w:tbl>
    <w:p w:rsidR="00C12ABD" w:rsidRPr="003D4018" w:rsidRDefault="00C12ABD" w:rsidP="00C12ABD">
      <w:pPr>
        <w:ind w:firstLine="709"/>
        <w:rPr>
          <w:sz w:val="28"/>
          <w:szCs w:val="28"/>
        </w:rPr>
      </w:pPr>
    </w:p>
    <w:p w:rsidR="003E2F2F" w:rsidRDefault="003E2F2F" w:rsidP="00453E16">
      <w:pPr>
        <w:rPr>
          <w:sz w:val="28"/>
          <w:szCs w:val="28"/>
        </w:rPr>
      </w:pPr>
    </w:p>
    <w:p w:rsidR="00453E16" w:rsidRPr="003D4018" w:rsidRDefault="00453E16" w:rsidP="00453E16">
      <w:pPr>
        <w:rPr>
          <w:sz w:val="28"/>
          <w:szCs w:val="28"/>
        </w:rPr>
      </w:pPr>
    </w:p>
    <w:p w:rsidR="00836A7D" w:rsidRPr="003D4018" w:rsidRDefault="00836A7D" w:rsidP="00174E2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D4018">
        <w:rPr>
          <w:sz w:val="28"/>
          <w:szCs w:val="28"/>
        </w:rPr>
        <w:t>Глава муниципального образования</w:t>
      </w:r>
    </w:p>
    <w:p w:rsidR="00836A7D" w:rsidRPr="003D4018" w:rsidRDefault="00836A7D" w:rsidP="00836A7D">
      <w:pPr>
        <w:rPr>
          <w:sz w:val="28"/>
          <w:szCs w:val="28"/>
        </w:rPr>
      </w:pPr>
      <w:r w:rsidRPr="003D4018">
        <w:rPr>
          <w:sz w:val="28"/>
          <w:szCs w:val="28"/>
        </w:rPr>
        <w:t>«Уляпское сельское поселение»</w:t>
      </w:r>
      <w:r w:rsidRPr="003D4018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3D4018">
        <w:rPr>
          <w:sz w:val="28"/>
          <w:szCs w:val="28"/>
        </w:rPr>
        <w:t xml:space="preserve"> </w:t>
      </w:r>
      <w:r w:rsidR="00801915">
        <w:rPr>
          <w:sz w:val="28"/>
          <w:szCs w:val="28"/>
        </w:rPr>
        <w:t xml:space="preserve">    </w:t>
      </w:r>
      <w:r w:rsidRPr="003D4018">
        <w:rPr>
          <w:sz w:val="28"/>
          <w:szCs w:val="28"/>
        </w:rPr>
        <w:t xml:space="preserve">А.М. Куфанов </w:t>
      </w: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Default="003E2F2F" w:rsidP="003E2F2F">
      <w:pPr>
        <w:jc w:val="right"/>
        <w:rPr>
          <w:sz w:val="28"/>
          <w:szCs w:val="28"/>
        </w:rPr>
      </w:pPr>
    </w:p>
    <w:p w:rsidR="007B4E6D" w:rsidRPr="003D4018" w:rsidRDefault="007B4E6D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Default="003E2F2F" w:rsidP="003E2F2F">
      <w:pPr>
        <w:jc w:val="right"/>
        <w:rPr>
          <w:sz w:val="28"/>
        </w:rPr>
      </w:pPr>
    </w:p>
    <w:sectPr w:rsidR="003E2F2F" w:rsidSect="00801915">
      <w:headerReference w:type="even" r:id="rId10"/>
      <w:headerReference w:type="default" r:id="rId11"/>
      <w:footerReference w:type="default" r:id="rId12"/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79" w:rsidRDefault="00AD3379">
      <w:r>
        <w:separator/>
      </w:r>
    </w:p>
  </w:endnote>
  <w:endnote w:type="continuationSeparator" w:id="0">
    <w:p w:rsidR="00AD3379" w:rsidRDefault="00AD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201555"/>
      <w:docPartObj>
        <w:docPartGallery w:val="Page Numbers (Bottom of Page)"/>
        <w:docPartUnique/>
      </w:docPartObj>
    </w:sdtPr>
    <w:sdtEndPr/>
    <w:sdtContent>
      <w:p w:rsidR="00FC05DD" w:rsidRDefault="00FC05DD">
        <w:pPr>
          <w:pStyle w:val="af2"/>
          <w:jc w:val="right"/>
        </w:pPr>
        <w:r w:rsidRPr="00FC05DD">
          <w:rPr>
            <w:sz w:val="22"/>
          </w:rPr>
          <w:fldChar w:fldCharType="begin"/>
        </w:r>
        <w:r w:rsidRPr="00FC05DD">
          <w:rPr>
            <w:sz w:val="22"/>
          </w:rPr>
          <w:instrText>PAGE   \* MERGEFORMAT</w:instrText>
        </w:r>
        <w:r w:rsidRPr="00FC05DD">
          <w:rPr>
            <w:sz w:val="22"/>
          </w:rPr>
          <w:fldChar w:fldCharType="separate"/>
        </w:r>
        <w:r w:rsidR="005638B9" w:rsidRPr="005638B9">
          <w:rPr>
            <w:noProof/>
            <w:sz w:val="22"/>
            <w:lang w:val="ru-RU"/>
          </w:rPr>
          <w:t>7</w:t>
        </w:r>
        <w:r w:rsidRPr="00FC05DD">
          <w:rPr>
            <w:sz w:val="22"/>
          </w:rPr>
          <w:fldChar w:fldCharType="end"/>
        </w:r>
      </w:p>
    </w:sdtContent>
  </w:sdt>
  <w:p w:rsidR="000342C5" w:rsidRDefault="000342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79" w:rsidRDefault="00AD3379">
      <w:r>
        <w:separator/>
      </w:r>
    </w:p>
  </w:footnote>
  <w:footnote w:type="continuationSeparator" w:id="0">
    <w:p w:rsidR="00AD3379" w:rsidRDefault="00AD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BA2EC19" wp14:editId="544835AD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4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0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E24CB"/>
    <w:multiLevelType w:val="hybridMultilevel"/>
    <w:tmpl w:val="DC649C6C"/>
    <w:lvl w:ilvl="0" w:tplc="8744E1BA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6AF3291"/>
    <w:multiLevelType w:val="hybridMultilevel"/>
    <w:tmpl w:val="C1A4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846108A"/>
    <w:multiLevelType w:val="hybridMultilevel"/>
    <w:tmpl w:val="70C8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7272D"/>
    <w:multiLevelType w:val="hybridMultilevel"/>
    <w:tmpl w:val="FF3A12BA"/>
    <w:lvl w:ilvl="0" w:tplc="B900B78A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9775533"/>
    <w:multiLevelType w:val="hybridMultilevel"/>
    <w:tmpl w:val="A25E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C70F9"/>
    <w:multiLevelType w:val="hybridMultilevel"/>
    <w:tmpl w:val="646A9806"/>
    <w:lvl w:ilvl="0" w:tplc="89C2451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311121E"/>
    <w:multiLevelType w:val="hybridMultilevel"/>
    <w:tmpl w:val="FA48214E"/>
    <w:lvl w:ilvl="0" w:tplc="32FC466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2"/>
  </w:num>
  <w:num w:numId="3">
    <w:abstractNumId w:val="5"/>
  </w:num>
  <w:num w:numId="4">
    <w:abstractNumId w:val="31"/>
  </w:num>
  <w:num w:numId="5">
    <w:abstractNumId w:val="33"/>
  </w:num>
  <w:num w:numId="6">
    <w:abstractNumId w:val="14"/>
  </w:num>
  <w:num w:numId="7">
    <w:abstractNumId w:val="40"/>
  </w:num>
  <w:num w:numId="8">
    <w:abstractNumId w:val="18"/>
  </w:num>
  <w:num w:numId="9">
    <w:abstractNumId w:val="39"/>
  </w:num>
  <w:num w:numId="10">
    <w:abstractNumId w:val="41"/>
  </w:num>
  <w:num w:numId="11">
    <w:abstractNumId w:val="3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3"/>
  </w:num>
  <w:num w:numId="15">
    <w:abstractNumId w:val="24"/>
  </w:num>
  <w:num w:numId="16">
    <w:abstractNumId w:val="22"/>
  </w:num>
  <w:num w:numId="17">
    <w:abstractNumId w:val="8"/>
  </w:num>
  <w:num w:numId="18">
    <w:abstractNumId w:val="26"/>
  </w:num>
  <w:num w:numId="19">
    <w:abstractNumId w:val="7"/>
  </w:num>
  <w:num w:numId="20">
    <w:abstractNumId w:val="6"/>
  </w:num>
  <w:num w:numId="21">
    <w:abstractNumId w:val="4"/>
  </w:num>
  <w:num w:numId="22">
    <w:abstractNumId w:val="38"/>
  </w:num>
  <w:num w:numId="23">
    <w:abstractNumId w:val="25"/>
  </w:num>
  <w:num w:numId="24">
    <w:abstractNumId w:val="29"/>
  </w:num>
  <w:num w:numId="25">
    <w:abstractNumId w:val="28"/>
  </w:num>
  <w:num w:numId="26">
    <w:abstractNumId w:val="1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2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2"/>
  </w:num>
  <w:num w:numId="36">
    <w:abstractNumId w:val="13"/>
  </w:num>
  <w:num w:numId="37">
    <w:abstractNumId w:val="20"/>
  </w:num>
  <w:num w:numId="38">
    <w:abstractNumId w:val="30"/>
  </w:num>
  <w:num w:numId="39">
    <w:abstractNumId w:val="36"/>
  </w:num>
  <w:num w:numId="40">
    <w:abstractNumId w:val="21"/>
  </w:num>
  <w:num w:numId="41">
    <w:abstractNumId w:val="27"/>
  </w:num>
  <w:num w:numId="42">
    <w:abstractNumId w:val="37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510"/>
    <w:rsid w:val="00013D0F"/>
    <w:rsid w:val="00017FD8"/>
    <w:rsid w:val="000249CB"/>
    <w:rsid w:val="00024FBF"/>
    <w:rsid w:val="00027DEA"/>
    <w:rsid w:val="0003205D"/>
    <w:rsid w:val="000342C5"/>
    <w:rsid w:val="00035F8E"/>
    <w:rsid w:val="00043B89"/>
    <w:rsid w:val="00047F7D"/>
    <w:rsid w:val="000504AC"/>
    <w:rsid w:val="00062944"/>
    <w:rsid w:val="0006347F"/>
    <w:rsid w:val="00066E21"/>
    <w:rsid w:val="00067614"/>
    <w:rsid w:val="00073B3F"/>
    <w:rsid w:val="0008083A"/>
    <w:rsid w:val="00090303"/>
    <w:rsid w:val="000A4FD9"/>
    <w:rsid w:val="000B384F"/>
    <w:rsid w:val="000D6A44"/>
    <w:rsid w:val="000E057B"/>
    <w:rsid w:val="000F085A"/>
    <w:rsid w:val="00101FD6"/>
    <w:rsid w:val="00102891"/>
    <w:rsid w:val="00120790"/>
    <w:rsid w:val="00125712"/>
    <w:rsid w:val="00125DB0"/>
    <w:rsid w:val="00157B9B"/>
    <w:rsid w:val="00174E2F"/>
    <w:rsid w:val="00184ACD"/>
    <w:rsid w:val="00186AA0"/>
    <w:rsid w:val="00195A76"/>
    <w:rsid w:val="001977BC"/>
    <w:rsid w:val="001A7021"/>
    <w:rsid w:val="001A7F03"/>
    <w:rsid w:val="001B7BCC"/>
    <w:rsid w:val="001C2349"/>
    <w:rsid w:val="001C497F"/>
    <w:rsid w:val="001E1663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2D51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4FF0"/>
    <w:rsid w:val="003A041D"/>
    <w:rsid w:val="003B079B"/>
    <w:rsid w:val="003B24DC"/>
    <w:rsid w:val="003B3050"/>
    <w:rsid w:val="003C05AA"/>
    <w:rsid w:val="003C13D2"/>
    <w:rsid w:val="003D3E81"/>
    <w:rsid w:val="003D4018"/>
    <w:rsid w:val="003D6A7D"/>
    <w:rsid w:val="003D6B90"/>
    <w:rsid w:val="003E2F2F"/>
    <w:rsid w:val="003E79D9"/>
    <w:rsid w:val="004024AD"/>
    <w:rsid w:val="00413053"/>
    <w:rsid w:val="00421031"/>
    <w:rsid w:val="00431828"/>
    <w:rsid w:val="004408F1"/>
    <w:rsid w:val="00444FBC"/>
    <w:rsid w:val="00453E16"/>
    <w:rsid w:val="00457412"/>
    <w:rsid w:val="004637C3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E3A81"/>
    <w:rsid w:val="004E48F5"/>
    <w:rsid w:val="004E4A4D"/>
    <w:rsid w:val="004F1D6C"/>
    <w:rsid w:val="004F3C0E"/>
    <w:rsid w:val="00514B9E"/>
    <w:rsid w:val="005278BE"/>
    <w:rsid w:val="00534000"/>
    <w:rsid w:val="00542BB7"/>
    <w:rsid w:val="005638B9"/>
    <w:rsid w:val="00566B01"/>
    <w:rsid w:val="0057424F"/>
    <w:rsid w:val="00577985"/>
    <w:rsid w:val="005934C3"/>
    <w:rsid w:val="00594BED"/>
    <w:rsid w:val="005A1E16"/>
    <w:rsid w:val="005A723D"/>
    <w:rsid w:val="005B1CF3"/>
    <w:rsid w:val="005B5264"/>
    <w:rsid w:val="005B62DC"/>
    <w:rsid w:val="005D4417"/>
    <w:rsid w:val="005D635A"/>
    <w:rsid w:val="005E0A0E"/>
    <w:rsid w:val="005E289A"/>
    <w:rsid w:val="005E46B4"/>
    <w:rsid w:val="005F5841"/>
    <w:rsid w:val="00607E58"/>
    <w:rsid w:val="00611036"/>
    <w:rsid w:val="0062245F"/>
    <w:rsid w:val="00627058"/>
    <w:rsid w:val="00640FB9"/>
    <w:rsid w:val="00646265"/>
    <w:rsid w:val="006467F2"/>
    <w:rsid w:val="00653856"/>
    <w:rsid w:val="00654805"/>
    <w:rsid w:val="00664990"/>
    <w:rsid w:val="00681EBC"/>
    <w:rsid w:val="00686C63"/>
    <w:rsid w:val="006A0F71"/>
    <w:rsid w:val="006B137E"/>
    <w:rsid w:val="006D00AE"/>
    <w:rsid w:val="006D1586"/>
    <w:rsid w:val="006D5ECD"/>
    <w:rsid w:val="006D70A2"/>
    <w:rsid w:val="006D78E9"/>
    <w:rsid w:val="006E78CE"/>
    <w:rsid w:val="007209CD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A722F"/>
    <w:rsid w:val="007B4E6D"/>
    <w:rsid w:val="007B5A7B"/>
    <w:rsid w:val="007C360D"/>
    <w:rsid w:val="007C50C8"/>
    <w:rsid w:val="007E4239"/>
    <w:rsid w:val="007E6EFD"/>
    <w:rsid w:val="007F1F47"/>
    <w:rsid w:val="00801915"/>
    <w:rsid w:val="0081490E"/>
    <w:rsid w:val="00833CCC"/>
    <w:rsid w:val="00836A7D"/>
    <w:rsid w:val="00867658"/>
    <w:rsid w:val="0087138E"/>
    <w:rsid w:val="00871568"/>
    <w:rsid w:val="0087744F"/>
    <w:rsid w:val="00892489"/>
    <w:rsid w:val="0089254A"/>
    <w:rsid w:val="008937D1"/>
    <w:rsid w:val="008A7502"/>
    <w:rsid w:val="008B6F07"/>
    <w:rsid w:val="008B700B"/>
    <w:rsid w:val="008C606F"/>
    <w:rsid w:val="008D3139"/>
    <w:rsid w:val="008E19EA"/>
    <w:rsid w:val="008E1EB6"/>
    <w:rsid w:val="008E5103"/>
    <w:rsid w:val="00905D44"/>
    <w:rsid w:val="00906CEA"/>
    <w:rsid w:val="00911937"/>
    <w:rsid w:val="00911ADD"/>
    <w:rsid w:val="00912769"/>
    <w:rsid w:val="00927B11"/>
    <w:rsid w:val="00930B8D"/>
    <w:rsid w:val="00931075"/>
    <w:rsid w:val="00931809"/>
    <w:rsid w:val="00934109"/>
    <w:rsid w:val="00957198"/>
    <w:rsid w:val="0096505B"/>
    <w:rsid w:val="009703BB"/>
    <w:rsid w:val="009747B4"/>
    <w:rsid w:val="009A37C1"/>
    <w:rsid w:val="009B216B"/>
    <w:rsid w:val="009C5B33"/>
    <w:rsid w:val="009D0959"/>
    <w:rsid w:val="009D1E3E"/>
    <w:rsid w:val="009D699C"/>
    <w:rsid w:val="009E36B6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3379"/>
    <w:rsid w:val="00AD4098"/>
    <w:rsid w:val="00AE1086"/>
    <w:rsid w:val="00AE3073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83E9C"/>
    <w:rsid w:val="00B91663"/>
    <w:rsid w:val="00BA01C5"/>
    <w:rsid w:val="00BA200C"/>
    <w:rsid w:val="00BB1BF1"/>
    <w:rsid w:val="00BD209E"/>
    <w:rsid w:val="00BF35ED"/>
    <w:rsid w:val="00BF4B58"/>
    <w:rsid w:val="00C0238E"/>
    <w:rsid w:val="00C12ABD"/>
    <w:rsid w:val="00C271DC"/>
    <w:rsid w:val="00C27CD6"/>
    <w:rsid w:val="00C45FDD"/>
    <w:rsid w:val="00C676EE"/>
    <w:rsid w:val="00C7187B"/>
    <w:rsid w:val="00C93D52"/>
    <w:rsid w:val="00CA1E39"/>
    <w:rsid w:val="00CB3AD1"/>
    <w:rsid w:val="00CB7C69"/>
    <w:rsid w:val="00CC31F1"/>
    <w:rsid w:val="00CD0E13"/>
    <w:rsid w:val="00CD1085"/>
    <w:rsid w:val="00CD7B1E"/>
    <w:rsid w:val="00CE1F85"/>
    <w:rsid w:val="00CF3B22"/>
    <w:rsid w:val="00D073FD"/>
    <w:rsid w:val="00D15A31"/>
    <w:rsid w:val="00D22B02"/>
    <w:rsid w:val="00D3003A"/>
    <w:rsid w:val="00D347D9"/>
    <w:rsid w:val="00D42927"/>
    <w:rsid w:val="00D47FC1"/>
    <w:rsid w:val="00D57470"/>
    <w:rsid w:val="00D70B23"/>
    <w:rsid w:val="00D7668E"/>
    <w:rsid w:val="00DA2B1A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C96"/>
    <w:rsid w:val="00E94F94"/>
    <w:rsid w:val="00EA5A5C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7BDD"/>
    <w:rsid w:val="00F75285"/>
    <w:rsid w:val="00F83173"/>
    <w:rsid w:val="00F91985"/>
    <w:rsid w:val="00FA4401"/>
    <w:rsid w:val="00FB7153"/>
    <w:rsid w:val="00FC05DD"/>
    <w:rsid w:val="00FE7C9A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1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table" w:styleId="afa">
    <w:name w:val="Table Grid"/>
    <w:basedOn w:val="a1"/>
    <w:uiPriority w:val="59"/>
    <w:rsid w:val="00FF66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174E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1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table" w:styleId="afa">
    <w:name w:val="Table Grid"/>
    <w:basedOn w:val="a1"/>
    <w:uiPriority w:val="59"/>
    <w:rsid w:val="00FF66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174E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4070-ED4D-429E-962B-B3F44817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10438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8</cp:revision>
  <cp:lastPrinted>2023-11-29T12:10:00Z</cp:lastPrinted>
  <dcterms:created xsi:type="dcterms:W3CDTF">2023-09-01T14:21:00Z</dcterms:created>
  <dcterms:modified xsi:type="dcterms:W3CDTF">2023-11-29T12:58:00Z</dcterms:modified>
</cp:coreProperties>
</file>