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8B38D7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8B38D7" w:rsidRDefault="0084218B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8B38D7">
              <w:rPr>
                <w:b/>
                <w:sz w:val="27"/>
                <w:szCs w:val="27"/>
                <w:u w:val="single"/>
              </w:rPr>
              <w:t xml:space="preserve">от </w:t>
            </w:r>
            <w:r w:rsidR="008B38D7" w:rsidRPr="008B38D7">
              <w:rPr>
                <w:b/>
                <w:sz w:val="27"/>
                <w:szCs w:val="27"/>
                <w:u w:val="single"/>
              </w:rPr>
              <w:t>10.04</w:t>
            </w:r>
            <w:r w:rsidR="00D6756D" w:rsidRPr="008B38D7">
              <w:rPr>
                <w:b/>
                <w:sz w:val="27"/>
                <w:szCs w:val="27"/>
                <w:u w:val="single"/>
              </w:rPr>
              <w:t>.2023</w:t>
            </w:r>
            <w:r w:rsidR="00DA788D" w:rsidRPr="008B38D7">
              <w:rPr>
                <w:b/>
                <w:sz w:val="27"/>
                <w:szCs w:val="27"/>
                <w:u w:val="single"/>
              </w:rPr>
              <w:t xml:space="preserve"> </w:t>
            </w:r>
            <w:r w:rsidRPr="008B38D7">
              <w:rPr>
                <w:b/>
                <w:sz w:val="27"/>
                <w:szCs w:val="27"/>
                <w:u w:val="single"/>
              </w:rPr>
              <w:t>г.</w:t>
            </w:r>
            <w:r w:rsidR="001E5415" w:rsidRPr="008B38D7">
              <w:rPr>
                <w:b/>
                <w:sz w:val="27"/>
                <w:szCs w:val="27"/>
                <w:u w:val="single"/>
              </w:rPr>
              <w:t xml:space="preserve"> </w:t>
            </w:r>
            <w:r w:rsidRPr="008B38D7">
              <w:rPr>
                <w:b/>
                <w:sz w:val="27"/>
                <w:szCs w:val="27"/>
                <w:u w:val="single"/>
              </w:rPr>
              <w:t xml:space="preserve">№ </w:t>
            </w:r>
            <w:r w:rsidR="008B38D7" w:rsidRPr="008B38D7">
              <w:rPr>
                <w:b/>
                <w:sz w:val="27"/>
                <w:szCs w:val="27"/>
                <w:u w:val="single"/>
              </w:rPr>
              <w:t>28</w:t>
            </w:r>
            <w:r w:rsidR="001E5415" w:rsidRPr="008B38D7">
              <w:rPr>
                <w:b/>
                <w:sz w:val="27"/>
                <w:szCs w:val="27"/>
              </w:rPr>
              <w:t xml:space="preserve"> </w:t>
            </w:r>
          </w:p>
          <w:p w:rsidR="0084218B" w:rsidRPr="008B38D7" w:rsidRDefault="00751B5C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 w:rsidRPr="008B38D7">
              <w:rPr>
                <w:b/>
                <w:sz w:val="27"/>
                <w:szCs w:val="27"/>
              </w:rPr>
              <w:t xml:space="preserve">        </w:t>
            </w:r>
            <w:r w:rsidRPr="008B38D7">
              <w:rPr>
                <w:b/>
                <w:sz w:val="27"/>
                <w:szCs w:val="27"/>
                <w:u w:val="single"/>
              </w:rPr>
              <w:t xml:space="preserve">аул </w:t>
            </w:r>
            <w:r w:rsidR="0084218B" w:rsidRPr="008B38D7">
              <w:rPr>
                <w:b/>
                <w:sz w:val="27"/>
                <w:szCs w:val="27"/>
                <w:u w:val="single"/>
              </w:rPr>
              <w:t>Уляп</w:t>
            </w:r>
          </w:p>
        </w:tc>
      </w:tr>
    </w:tbl>
    <w:p w:rsidR="0084218B" w:rsidRPr="008B38D7" w:rsidRDefault="0084218B" w:rsidP="0084218B">
      <w:pPr>
        <w:rPr>
          <w:sz w:val="27"/>
          <w:szCs w:val="27"/>
        </w:rPr>
      </w:pPr>
    </w:p>
    <w:p w:rsidR="0014283C" w:rsidRPr="008B38D7" w:rsidRDefault="0014283C" w:rsidP="0014283C">
      <w:pPr>
        <w:rPr>
          <w:b/>
          <w:sz w:val="27"/>
          <w:szCs w:val="27"/>
        </w:rPr>
      </w:pPr>
      <w:r w:rsidRPr="008B38D7">
        <w:rPr>
          <w:b/>
          <w:sz w:val="27"/>
          <w:szCs w:val="27"/>
        </w:rPr>
        <w:t xml:space="preserve">«О </w:t>
      </w:r>
      <w:proofErr w:type="spellStart"/>
      <w:r w:rsidR="00B369CA" w:rsidRPr="008B38D7">
        <w:rPr>
          <w:b/>
          <w:sz w:val="27"/>
          <w:szCs w:val="27"/>
        </w:rPr>
        <w:t>пере</w:t>
      </w:r>
      <w:r w:rsidR="00CD119C" w:rsidRPr="008B38D7">
        <w:rPr>
          <w:b/>
          <w:sz w:val="27"/>
          <w:szCs w:val="27"/>
        </w:rPr>
        <w:t>нумерации</w:t>
      </w:r>
      <w:proofErr w:type="spellEnd"/>
      <w:r w:rsidRPr="008B38D7">
        <w:rPr>
          <w:b/>
          <w:sz w:val="27"/>
          <w:szCs w:val="27"/>
        </w:rPr>
        <w:t xml:space="preserve"> объекта недвижимости»</w:t>
      </w:r>
    </w:p>
    <w:p w:rsidR="0014283C" w:rsidRPr="008B38D7" w:rsidRDefault="0014283C" w:rsidP="0014283C">
      <w:pPr>
        <w:rPr>
          <w:b/>
          <w:sz w:val="27"/>
          <w:szCs w:val="27"/>
        </w:rPr>
      </w:pPr>
    </w:p>
    <w:p w:rsidR="0014283C" w:rsidRPr="008B38D7" w:rsidRDefault="008B38D7" w:rsidP="0014283C">
      <w:pPr>
        <w:tabs>
          <w:tab w:val="left" w:pos="1920"/>
        </w:tabs>
        <w:ind w:firstLine="567"/>
        <w:jc w:val="both"/>
        <w:rPr>
          <w:sz w:val="27"/>
          <w:szCs w:val="27"/>
        </w:rPr>
      </w:pPr>
      <w:r w:rsidRPr="008B38D7">
        <w:rPr>
          <w:sz w:val="27"/>
          <w:szCs w:val="27"/>
        </w:rPr>
        <w:t xml:space="preserve">В </w:t>
      </w:r>
      <w:r w:rsidR="0014283C" w:rsidRPr="008B38D7">
        <w:rPr>
          <w:sz w:val="27"/>
          <w:szCs w:val="27"/>
        </w:rPr>
        <w:t xml:space="preserve">соответствии с постановлением администрации </w:t>
      </w:r>
      <w:r w:rsidR="00B369CA" w:rsidRPr="008B38D7">
        <w:rPr>
          <w:sz w:val="27"/>
          <w:szCs w:val="27"/>
        </w:rPr>
        <w:t>муниципального образования</w:t>
      </w:r>
      <w:r w:rsidR="0014283C" w:rsidRPr="008B38D7">
        <w:rPr>
          <w:sz w:val="27"/>
          <w:szCs w:val="27"/>
        </w:rPr>
        <w:t xml:space="preserve"> «Уляпское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постановление</w:t>
      </w:r>
      <w:r w:rsidR="00B369CA" w:rsidRPr="008B38D7">
        <w:rPr>
          <w:sz w:val="27"/>
          <w:szCs w:val="27"/>
        </w:rPr>
        <w:t>м</w:t>
      </w:r>
      <w:r w:rsidR="0014283C" w:rsidRPr="008B38D7">
        <w:rPr>
          <w:sz w:val="27"/>
          <w:szCs w:val="27"/>
        </w:rPr>
        <w:t xml:space="preserve"> администрации Уляпского сельского округа № </w:t>
      </w:r>
      <w:r w:rsidR="00B369CA" w:rsidRPr="008B38D7">
        <w:rPr>
          <w:sz w:val="27"/>
          <w:szCs w:val="27"/>
        </w:rPr>
        <w:t>8</w:t>
      </w:r>
      <w:r w:rsidR="0014283C" w:rsidRPr="008B38D7">
        <w:rPr>
          <w:sz w:val="27"/>
          <w:szCs w:val="27"/>
        </w:rPr>
        <w:t xml:space="preserve"> от </w:t>
      </w:r>
      <w:r w:rsidR="00B369CA" w:rsidRPr="008B38D7">
        <w:rPr>
          <w:sz w:val="27"/>
          <w:szCs w:val="27"/>
        </w:rPr>
        <w:t>28.02.1997</w:t>
      </w:r>
      <w:r w:rsidR="0014283C" w:rsidRPr="008B38D7">
        <w:rPr>
          <w:sz w:val="27"/>
          <w:szCs w:val="27"/>
        </w:rPr>
        <w:t xml:space="preserve"> г.</w:t>
      </w:r>
      <w:r w:rsidR="00B369CA" w:rsidRPr="008B38D7">
        <w:rPr>
          <w:sz w:val="27"/>
          <w:szCs w:val="27"/>
        </w:rPr>
        <w:t xml:space="preserve"> «О переименовании улиц в ауле Уляп»</w:t>
      </w:r>
      <w:r w:rsidR="0014283C" w:rsidRPr="008B38D7">
        <w:rPr>
          <w:sz w:val="27"/>
          <w:szCs w:val="27"/>
        </w:rPr>
        <w:t>, руководствуясь Уставом муниципального образования «Уляпское сельское поселение»</w:t>
      </w:r>
    </w:p>
    <w:p w:rsidR="0014283C" w:rsidRPr="008B38D7" w:rsidRDefault="0014283C" w:rsidP="0014283C">
      <w:pPr>
        <w:ind w:firstLine="708"/>
        <w:jc w:val="both"/>
        <w:rPr>
          <w:sz w:val="27"/>
          <w:szCs w:val="27"/>
        </w:rPr>
      </w:pPr>
      <w:r w:rsidRPr="008B38D7">
        <w:rPr>
          <w:sz w:val="27"/>
          <w:szCs w:val="27"/>
        </w:rPr>
        <w:t xml:space="preserve">                            </w:t>
      </w:r>
    </w:p>
    <w:p w:rsidR="0014283C" w:rsidRPr="008B38D7" w:rsidRDefault="0014283C" w:rsidP="0014283C">
      <w:pPr>
        <w:jc w:val="center"/>
        <w:rPr>
          <w:b/>
          <w:sz w:val="27"/>
          <w:szCs w:val="27"/>
        </w:rPr>
      </w:pPr>
      <w:r w:rsidRPr="008B38D7">
        <w:rPr>
          <w:b/>
          <w:sz w:val="27"/>
          <w:szCs w:val="27"/>
        </w:rPr>
        <w:t>ПОСТАНОВЛЯЮ:</w:t>
      </w:r>
    </w:p>
    <w:p w:rsidR="0014283C" w:rsidRPr="008B38D7" w:rsidRDefault="0014283C" w:rsidP="0014283C">
      <w:pPr>
        <w:jc w:val="center"/>
        <w:rPr>
          <w:b/>
          <w:sz w:val="27"/>
          <w:szCs w:val="27"/>
        </w:rPr>
      </w:pPr>
    </w:p>
    <w:p w:rsidR="00964202" w:rsidRPr="008B38D7" w:rsidRDefault="0014283C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8B38D7">
        <w:rPr>
          <w:color w:val="000000"/>
          <w:sz w:val="27"/>
          <w:szCs w:val="27"/>
        </w:rPr>
        <w:t xml:space="preserve">Произвести </w:t>
      </w:r>
      <w:proofErr w:type="spellStart"/>
      <w:r w:rsidR="00B369CA" w:rsidRPr="008B38D7">
        <w:rPr>
          <w:color w:val="000000"/>
          <w:sz w:val="27"/>
          <w:szCs w:val="27"/>
        </w:rPr>
        <w:t>пере</w:t>
      </w:r>
      <w:r w:rsidR="00CD119C" w:rsidRPr="008B38D7">
        <w:rPr>
          <w:color w:val="000000"/>
          <w:sz w:val="27"/>
          <w:szCs w:val="27"/>
        </w:rPr>
        <w:t>нумерацию</w:t>
      </w:r>
      <w:proofErr w:type="spellEnd"/>
      <w:r w:rsidRPr="008B38D7">
        <w:rPr>
          <w:color w:val="000000"/>
          <w:sz w:val="27"/>
          <w:szCs w:val="27"/>
        </w:rPr>
        <w:t xml:space="preserve"> </w:t>
      </w:r>
      <w:r w:rsidR="00CD119C" w:rsidRPr="008B38D7">
        <w:rPr>
          <w:color w:val="000000"/>
          <w:sz w:val="27"/>
          <w:szCs w:val="27"/>
        </w:rPr>
        <w:t>адреса земельного участка</w:t>
      </w:r>
      <w:r w:rsidR="004C0399" w:rsidRPr="008B38D7">
        <w:rPr>
          <w:color w:val="000000"/>
          <w:sz w:val="27"/>
          <w:szCs w:val="27"/>
        </w:rPr>
        <w:t xml:space="preserve"> с кадастровым номером</w:t>
      </w:r>
      <w:r w:rsidR="00D50432" w:rsidRPr="008B38D7">
        <w:rPr>
          <w:color w:val="000000"/>
          <w:sz w:val="27"/>
          <w:szCs w:val="27"/>
        </w:rPr>
        <w:t xml:space="preserve"> 01:</w:t>
      </w:r>
      <w:r w:rsidR="00C034BC" w:rsidRPr="008B38D7">
        <w:rPr>
          <w:color w:val="000000"/>
          <w:sz w:val="27"/>
          <w:szCs w:val="27"/>
        </w:rPr>
        <w:t>03:</w:t>
      </w:r>
      <w:r w:rsidR="00CD119C" w:rsidRPr="008B38D7">
        <w:rPr>
          <w:color w:val="000000"/>
          <w:sz w:val="27"/>
          <w:szCs w:val="27"/>
        </w:rPr>
        <w:t>2500005:176</w:t>
      </w:r>
      <w:r w:rsidR="00C034BC" w:rsidRPr="008B38D7">
        <w:rPr>
          <w:color w:val="000000"/>
          <w:sz w:val="27"/>
          <w:szCs w:val="27"/>
        </w:rPr>
        <w:t xml:space="preserve"> с </w:t>
      </w:r>
      <w:r w:rsidR="00D50432" w:rsidRPr="008B38D7">
        <w:rPr>
          <w:color w:val="000000"/>
          <w:sz w:val="27"/>
          <w:szCs w:val="27"/>
        </w:rPr>
        <w:t>ул.</w:t>
      </w:r>
      <w:r w:rsidR="00C034BC" w:rsidRPr="008B38D7">
        <w:rPr>
          <w:color w:val="000000"/>
          <w:sz w:val="27"/>
          <w:szCs w:val="27"/>
        </w:rPr>
        <w:t xml:space="preserve"> </w:t>
      </w:r>
      <w:proofErr w:type="gramStart"/>
      <w:r w:rsidR="00CD119C" w:rsidRPr="008B38D7">
        <w:rPr>
          <w:color w:val="000000"/>
          <w:sz w:val="27"/>
          <w:szCs w:val="27"/>
        </w:rPr>
        <w:t>Больничная</w:t>
      </w:r>
      <w:proofErr w:type="gramEnd"/>
      <w:r w:rsidR="00CD119C" w:rsidRPr="008B38D7">
        <w:rPr>
          <w:color w:val="000000"/>
          <w:sz w:val="27"/>
          <w:szCs w:val="27"/>
        </w:rPr>
        <w:t>, 30</w:t>
      </w:r>
      <w:r w:rsidR="00D50432" w:rsidRPr="008B38D7">
        <w:rPr>
          <w:color w:val="000000"/>
          <w:sz w:val="27"/>
          <w:szCs w:val="27"/>
        </w:rPr>
        <w:t xml:space="preserve"> на ул.</w:t>
      </w:r>
      <w:r w:rsidR="00C034BC" w:rsidRPr="008B38D7">
        <w:rPr>
          <w:color w:val="000000"/>
          <w:sz w:val="27"/>
          <w:szCs w:val="27"/>
        </w:rPr>
        <w:t xml:space="preserve"> </w:t>
      </w:r>
      <w:r w:rsidR="00CD119C" w:rsidRPr="008B38D7">
        <w:rPr>
          <w:color w:val="000000"/>
          <w:sz w:val="27"/>
          <w:szCs w:val="27"/>
        </w:rPr>
        <w:t>Больничная</w:t>
      </w:r>
      <w:r w:rsidR="00D50432" w:rsidRPr="008B38D7">
        <w:rPr>
          <w:color w:val="000000"/>
          <w:sz w:val="27"/>
          <w:szCs w:val="27"/>
        </w:rPr>
        <w:t>,</w:t>
      </w:r>
      <w:r w:rsidR="00C034BC" w:rsidRPr="008B38D7">
        <w:rPr>
          <w:color w:val="000000"/>
          <w:sz w:val="27"/>
          <w:szCs w:val="27"/>
        </w:rPr>
        <w:t xml:space="preserve"> </w:t>
      </w:r>
      <w:r w:rsidR="00CD119C" w:rsidRPr="008B38D7">
        <w:rPr>
          <w:color w:val="000000"/>
          <w:sz w:val="27"/>
          <w:szCs w:val="27"/>
        </w:rPr>
        <w:t>32</w:t>
      </w:r>
      <w:r w:rsidRPr="008B38D7">
        <w:rPr>
          <w:color w:val="000000"/>
          <w:sz w:val="27"/>
          <w:szCs w:val="27"/>
        </w:rPr>
        <w:t xml:space="preserve"> и присвоить новый адрес: </w:t>
      </w:r>
      <w:r w:rsidRPr="008B38D7">
        <w:rPr>
          <w:sz w:val="27"/>
          <w:szCs w:val="27"/>
        </w:rPr>
        <w:t xml:space="preserve">Российская Федерация, Республика Адыгея, Красногвардейский район, </w:t>
      </w:r>
      <w:r w:rsidR="00CD119C" w:rsidRPr="008B38D7">
        <w:rPr>
          <w:sz w:val="27"/>
          <w:szCs w:val="27"/>
        </w:rPr>
        <w:t>село Штурбино</w:t>
      </w:r>
      <w:r w:rsidRPr="008B38D7">
        <w:rPr>
          <w:sz w:val="27"/>
          <w:szCs w:val="27"/>
        </w:rPr>
        <w:t xml:space="preserve">, </w:t>
      </w:r>
      <w:r w:rsidRPr="008B38D7">
        <w:rPr>
          <w:color w:val="000000"/>
          <w:sz w:val="27"/>
          <w:szCs w:val="27"/>
          <w:shd w:val="clear" w:color="auto" w:fill="FFFFFF"/>
        </w:rPr>
        <w:t>улиц</w:t>
      </w:r>
      <w:r w:rsidR="00D50432" w:rsidRPr="008B38D7">
        <w:rPr>
          <w:color w:val="000000"/>
          <w:sz w:val="27"/>
          <w:szCs w:val="27"/>
          <w:shd w:val="clear" w:color="auto" w:fill="FFFFFF"/>
        </w:rPr>
        <w:t xml:space="preserve">а </w:t>
      </w:r>
      <w:r w:rsidR="00CD119C" w:rsidRPr="008B38D7">
        <w:rPr>
          <w:color w:val="000000"/>
          <w:sz w:val="27"/>
          <w:szCs w:val="27"/>
          <w:shd w:val="clear" w:color="auto" w:fill="FFFFFF"/>
        </w:rPr>
        <w:t>Больничная</w:t>
      </w:r>
      <w:r w:rsidR="00D50432" w:rsidRPr="008B38D7">
        <w:rPr>
          <w:color w:val="000000"/>
          <w:sz w:val="27"/>
          <w:szCs w:val="27"/>
          <w:shd w:val="clear" w:color="auto" w:fill="FFFFFF"/>
        </w:rPr>
        <w:t>,</w:t>
      </w:r>
      <w:r w:rsidR="00C034BC" w:rsidRPr="008B38D7">
        <w:rPr>
          <w:color w:val="000000"/>
          <w:sz w:val="27"/>
          <w:szCs w:val="27"/>
          <w:shd w:val="clear" w:color="auto" w:fill="FFFFFF"/>
        </w:rPr>
        <w:t xml:space="preserve"> </w:t>
      </w:r>
      <w:r w:rsidR="00CD119C" w:rsidRPr="008B38D7">
        <w:rPr>
          <w:color w:val="000000"/>
          <w:sz w:val="27"/>
          <w:szCs w:val="27"/>
          <w:shd w:val="clear" w:color="auto" w:fill="FFFFFF"/>
        </w:rPr>
        <w:t>32</w:t>
      </w:r>
      <w:r w:rsidR="00964202" w:rsidRPr="008B38D7">
        <w:rPr>
          <w:color w:val="000000"/>
          <w:sz w:val="27"/>
          <w:szCs w:val="27"/>
        </w:rPr>
        <w:t>.</w:t>
      </w:r>
    </w:p>
    <w:p w:rsidR="008B38D7" w:rsidRPr="008B38D7" w:rsidRDefault="008B38D7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8B38D7">
        <w:rPr>
          <w:sz w:val="27"/>
          <w:szCs w:val="27"/>
        </w:rPr>
        <w:t xml:space="preserve">Постановление администрации муниципального образования «Уляпское сельское поселение» от 26.01.2023 г. № 17 «О </w:t>
      </w:r>
      <w:proofErr w:type="spellStart"/>
      <w:r w:rsidRPr="008B38D7">
        <w:rPr>
          <w:sz w:val="27"/>
          <w:szCs w:val="27"/>
        </w:rPr>
        <w:t>перенумерации</w:t>
      </w:r>
      <w:proofErr w:type="spellEnd"/>
      <w:r w:rsidRPr="008B38D7">
        <w:rPr>
          <w:sz w:val="27"/>
          <w:szCs w:val="27"/>
        </w:rPr>
        <w:t xml:space="preserve"> объекта недвижимости»</w:t>
      </w:r>
      <w:r w:rsidRPr="008B38D7">
        <w:rPr>
          <w:sz w:val="27"/>
          <w:szCs w:val="27"/>
        </w:rPr>
        <w:t xml:space="preserve"> признать утратившим силу.</w:t>
      </w:r>
    </w:p>
    <w:p w:rsidR="004C0399" w:rsidRPr="008B38D7" w:rsidRDefault="00964202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8B38D7">
        <w:rPr>
          <w:sz w:val="27"/>
          <w:szCs w:val="27"/>
        </w:rPr>
        <w:t xml:space="preserve">Данное постановление направить в филиал ФГБУ «Федеральная кадастровая палата Федеральной службы государственной регистрации, кадастра и картографии» по Республике Адыгея. </w:t>
      </w:r>
    </w:p>
    <w:p w:rsidR="0014283C" w:rsidRPr="008B38D7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8B38D7">
        <w:rPr>
          <w:sz w:val="27"/>
          <w:szCs w:val="27"/>
        </w:rPr>
        <w:t>Обнародовать настоящее постановлени</w:t>
      </w:r>
      <w:r w:rsidR="004C0399" w:rsidRPr="008B38D7">
        <w:rPr>
          <w:sz w:val="27"/>
          <w:szCs w:val="27"/>
        </w:rPr>
        <w:t xml:space="preserve">е и разместить на официальном </w:t>
      </w:r>
      <w:r w:rsidRPr="008B38D7">
        <w:rPr>
          <w:sz w:val="27"/>
          <w:szCs w:val="27"/>
        </w:rPr>
        <w:t>сайте администрации</w:t>
      </w:r>
      <w:r w:rsidR="004C0399" w:rsidRPr="008B38D7">
        <w:rPr>
          <w:sz w:val="27"/>
          <w:szCs w:val="27"/>
        </w:rPr>
        <w:t xml:space="preserve"> Уляпского сельского поселения </w:t>
      </w:r>
      <w:proofErr w:type="spellStart"/>
      <w:r w:rsidRPr="008B38D7">
        <w:rPr>
          <w:sz w:val="27"/>
          <w:szCs w:val="27"/>
        </w:rPr>
        <w:t>уляпское.рф</w:t>
      </w:r>
      <w:proofErr w:type="spellEnd"/>
      <w:r w:rsidRPr="008B38D7">
        <w:rPr>
          <w:sz w:val="27"/>
          <w:szCs w:val="27"/>
        </w:rPr>
        <w:t>.</w:t>
      </w:r>
    </w:p>
    <w:p w:rsidR="0014283C" w:rsidRPr="008B38D7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8B38D7">
        <w:rPr>
          <w:sz w:val="27"/>
          <w:szCs w:val="27"/>
        </w:rPr>
        <w:t>Контроль за</w:t>
      </w:r>
      <w:proofErr w:type="gramEnd"/>
      <w:r w:rsidRPr="008B38D7">
        <w:rPr>
          <w:sz w:val="27"/>
          <w:szCs w:val="27"/>
        </w:rPr>
        <w:t xml:space="preserve"> выполнением настоящего постановления возложить на </w:t>
      </w:r>
      <w:r w:rsidR="00964202" w:rsidRPr="008B38D7">
        <w:rPr>
          <w:sz w:val="27"/>
          <w:szCs w:val="27"/>
        </w:rPr>
        <w:t xml:space="preserve">ведущего </w:t>
      </w:r>
      <w:r w:rsidR="00D6756D" w:rsidRPr="008B38D7">
        <w:rPr>
          <w:sz w:val="27"/>
          <w:szCs w:val="27"/>
        </w:rPr>
        <w:t xml:space="preserve">специалиста </w:t>
      </w:r>
      <w:r w:rsidR="00CD119C" w:rsidRPr="008B38D7">
        <w:rPr>
          <w:sz w:val="27"/>
          <w:szCs w:val="27"/>
        </w:rPr>
        <w:t>1 категории по земельно-имущественным отношениям</w:t>
      </w:r>
      <w:r w:rsidRPr="008B38D7">
        <w:rPr>
          <w:sz w:val="27"/>
          <w:szCs w:val="27"/>
        </w:rPr>
        <w:t xml:space="preserve"> администрации </w:t>
      </w:r>
      <w:r w:rsidRPr="008B38D7">
        <w:rPr>
          <w:rFonts w:eastAsia="Batang"/>
          <w:color w:val="000000"/>
          <w:sz w:val="27"/>
          <w:szCs w:val="27"/>
        </w:rPr>
        <w:t>муниципального образования «Уляпское сельское поселение» (</w:t>
      </w:r>
      <w:r w:rsidR="00CD119C" w:rsidRPr="008B38D7">
        <w:rPr>
          <w:rFonts w:eastAsia="Batang"/>
          <w:color w:val="000000"/>
          <w:sz w:val="27"/>
          <w:szCs w:val="27"/>
        </w:rPr>
        <w:t>Алакаев Р.А</w:t>
      </w:r>
      <w:r w:rsidRPr="008B38D7">
        <w:rPr>
          <w:rFonts w:eastAsia="Batang"/>
          <w:color w:val="000000"/>
          <w:sz w:val="27"/>
          <w:szCs w:val="27"/>
        </w:rPr>
        <w:t>.).</w:t>
      </w:r>
    </w:p>
    <w:p w:rsidR="0014283C" w:rsidRPr="008B38D7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8B38D7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4C0399" w:rsidRPr="008B38D7" w:rsidRDefault="004C0399" w:rsidP="008B38D7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3B6152" w:rsidRPr="008B38D7" w:rsidRDefault="003B6152" w:rsidP="0014283C">
      <w:pPr>
        <w:pStyle w:val="a8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</w:p>
    <w:p w:rsidR="0014283C" w:rsidRPr="008B38D7" w:rsidRDefault="0014283C" w:rsidP="0014283C">
      <w:pPr>
        <w:pStyle w:val="a8"/>
        <w:jc w:val="both"/>
        <w:rPr>
          <w:sz w:val="27"/>
          <w:szCs w:val="27"/>
        </w:rPr>
      </w:pPr>
      <w:r w:rsidRPr="008B38D7">
        <w:rPr>
          <w:sz w:val="27"/>
          <w:szCs w:val="27"/>
        </w:rPr>
        <w:t xml:space="preserve">Глава </w:t>
      </w:r>
      <w:r w:rsidRPr="008B38D7">
        <w:rPr>
          <w:rFonts w:eastAsia="Batang"/>
          <w:color w:val="000000"/>
          <w:sz w:val="27"/>
          <w:szCs w:val="27"/>
        </w:rPr>
        <w:t>муниципального образования</w:t>
      </w:r>
      <w:bookmarkStart w:id="0" w:name="_GoBack"/>
      <w:bookmarkEnd w:id="0"/>
    </w:p>
    <w:p w:rsidR="00845009" w:rsidRPr="008B38D7" w:rsidRDefault="0014283C" w:rsidP="0014283C">
      <w:pPr>
        <w:pStyle w:val="a8"/>
        <w:jc w:val="both"/>
        <w:rPr>
          <w:b/>
          <w:sz w:val="27"/>
          <w:szCs w:val="27"/>
        </w:rPr>
      </w:pPr>
      <w:r w:rsidRPr="008B38D7">
        <w:rPr>
          <w:rFonts w:eastAsia="Batang"/>
          <w:color w:val="000000"/>
          <w:sz w:val="27"/>
          <w:szCs w:val="27"/>
        </w:rPr>
        <w:t xml:space="preserve">«Уляпское сельское поселение»                                                        </w:t>
      </w:r>
      <w:r w:rsidR="004C0399" w:rsidRPr="008B38D7">
        <w:rPr>
          <w:rFonts w:eastAsia="Batang"/>
          <w:color w:val="000000"/>
          <w:sz w:val="27"/>
          <w:szCs w:val="27"/>
        </w:rPr>
        <w:t xml:space="preserve">     </w:t>
      </w:r>
      <w:r w:rsidRPr="008B38D7">
        <w:rPr>
          <w:rFonts w:eastAsia="Batang"/>
          <w:color w:val="000000"/>
          <w:sz w:val="27"/>
          <w:szCs w:val="27"/>
        </w:rPr>
        <w:t>А.М. Куфанов</w:t>
      </w:r>
    </w:p>
    <w:sectPr w:rsidR="00845009" w:rsidRPr="008B38D7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CC" w:rsidRDefault="005951CC">
      <w:r>
        <w:separator/>
      </w:r>
    </w:p>
  </w:endnote>
  <w:endnote w:type="continuationSeparator" w:id="0">
    <w:p w:rsidR="005951CC" w:rsidRDefault="0059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CC" w:rsidRDefault="005951CC">
      <w:r>
        <w:separator/>
      </w:r>
    </w:p>
  </w:footnote>
  <w:footnote w:type="continuationSeparator" w:id="0">
    <w:p w:rsidR="005951CC" w:rsidRDefault="0059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6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31"/>
  </w:num>
  <w:num w:numId="5">
    <w:abstractNumId w:val="33"/>
  </w:num>
  <w:num w:numId="6">
    <w:abstractNumId w:val="14"/>
  </w:num>
  <w:num w:numId="7">
    <w:abstractNumId w:val="39"/>
  </w:num>
  <w:num w:numId="8">
    <w:abstractNumId w:val="19"/>
  </w:num>
  <w:num w:numId="9">
    <w:abstractNumId w:val="38"/>
  </w:num>
  <w:num w:numId="10">
    <w:abstractNumId w:val="40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2"/>
  </w:num>
  <w:num w:numId="15">
    <w:abstractNumId w:val="23"/>
  </w:num>
  <w:num w:numId="16">
    <w:abstractNumId w:val="21"/>
  </w:num>
  <w:num w:numId="17">
    <w:abstractNumId w:val="10"/>
  </w:num>
  <w:num w:numId="18">
    <w:abstractNumId w:val="27"/>
  </w:num>
  <w:num w:numId="19">
    <w:abstractNumId w:val="9"/>
  </w:num>
  <w:num w:numId="20">
    <w:abstractNumId w:val="7"/>
  </w:num>
  <w:num w:numId="21">
    <w:abstractNumId w:val="5"/>
  </w:num>
  <w:num w:numId="22">
    <w:abstractNumId w:val="37"/>
  </w:num>
  <w:num w:numId="23">
    <w:abstractNumId w:val="24"/>
  </w:num>
  <w:num w:numId="24">
    <w:abstractNumId w:val="30"/>
  </w:num>
  <w:num w:numId="25">
    <w:abstractNumId w:val="29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8"/>
  </w:num>
  <w:num w:numId="37">
    <w:abstractNumId w:val="43"/>
  </w:num>
  <w:num w:numId="38">
    <w:abstractNumId w:val="17"/>
  </w:num>
  <w:num w:numId="39">
    <w:abstractNumId w:val="36"/>
  </w:num>
  <w:num w:numId="40">
    <w:abstractNumId w:val="4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8"/>
  </w:num>
  <w:num w:numId="44">
    <w:abstractNumId w:val="25"/>
  </w:num>
  <w:num w:numId="45">
    <w:abstractNumId w:val="3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E057B"/>
    <w:rsid w:val="000F085A"/>
    <w:rsid w:val="00101FD6"/>
    <w:rsid w:val="00102891"/>
    <w:rsid w:val="00120790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60AC"/>
    <w:rsid w:val="00514B9E"/>
    <w:rsid w:val="00534000"/>
    <w:rsid w:val="00566B01"/>
    <w:rsid w:val="0057424F"/>
    <w:rsid w:val="00577985"/>
    <w:rsid w:val="005934C3"/>
    <w:rsid w:val="005951CC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38D7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57198"/>
    <w:rsid w:val="00963090"/>
    <w:rsid w:val="00964202"/>
    <w:rsid w:val="0096505B"/>
    <w:rsid w:val="009703BB"/>
    <w:rsid w:val="009747B4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D148D5"/>
    <w:rsid w:val="00D15A31"/>
    <w:rsid w:val="00D15B0D"/>
    <w:rsid w:val="00D22B02"/>
    <w:rsid w:val="00D3003A"/>
    <w:rsid w:val="00D347D9"/>
    <w:rsid w:val="00D42927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6351A"/>
    <w:rsid w:val="00E65F76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512E-DB6F-4901-9438-4AD5CD1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2023-04-10T08:29:00Z</cp:lastPrinted>
  <dcterms:created xsi:type="dcterms:W3CDTF">2023-04-10T08:30:00Z</dcterms:created>
  <dcterms:modified xsi:type="dcterms:W3CDTF">2023-04-10T08:30:00Z</dcterms:modified>
</cp:coreProperties>
</file>