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73" w:rsidRPr="005E0A0E" w:rsidRDefault="005E0A0E" w:rsidP="00122E8B">
      <w:pPr>
        <w:tabs>
          <w:tab w:val="left" w:pos="8505"/>
        </w:tabs>
        <w:rPr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CC1731" wp14:editId="2DA28752">
                <wp:simplePos x="0" y="0"/>
                <wp:positionH relativeFrom="column">
                  <wp:posOffset>-228600</wp:posOffset>
                </wp:positionH>
                <wp:positionV relativeFrom="paragraph">
                  <wp:posOffset>162560</wp:posOffset>
                </wp:positionV>
                <wp:extent cx="2514600" cy="1181100"/>
                <wp:effectExtent l="19685" t="13970" r="18415" b="1460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5C25" w:rsidRPr="00CC31F1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0"/>
                                <w:szCs w:val="20"/>
                              </w:rPr>
                              <w:t>РОССИЙСКАЯ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ФЕДЕРАЦИЯ</w:t>
                            </w: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РЕСПУБЛИКА  АДЫГЕЯ</w:t>
                            </w: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0E057B" w:rsidRPr="009E36B6" w:rsidRDefault="00611036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МУНИЦИПАЛЬНОГО</w:t>
                            </w:r>
                            <w:r w:rsidR="00F25C25" w:rsidRPr="009E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ОБРАЗОВАНИЯ  </w:t>
                            </w:r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</w:rPr>
                              <w:t>«УЛЯП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СКОЕ</w:t>
                            </w:r>
                          </w:p>
                          <w:p w:rsidR="00F25C25" w:rsidRPr="0057424F" w:rsidRDefault="000E057B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СЕЛЬСКОЕ ПОСЕЛЕНИЕ</w:t>
                            </w:r>
                            <w:r w:rsidR="00F25C25" w:rsidRPr="0057424F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F25C25" w:rsidRDefault="00F25C25" w:rsidP="000E057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8pt;margin-top:12.8pt;width:198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" strokecolor="white" strokeweight="2pt">
                <v:textbox inset="1pt,1pt,1pt,1pt">
                  <w:txbxContent>
                    <w:p w:rsidR="00F25C25" w:rsidRPr="00CC31F1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F25C25" w:rsidRPr="009E36B6" w:rsidRDefault="00F25C25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0"/>
                          <w:szCs w:val="20"/>
                        </w:rPr>
                        <w:t>РОССИЙСКАЯ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 xml:space="preserve">  ФЕДЕРАЦИЯ</w:t>
                      </w:r>
                    </w:p>
                    <w:p w:rsidR="00F25C25" w:rsidRPr="009E36B6" w:rsidRDefault="00F25C25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РЕСПУБЛИКА  АДЫГЕЯ</w:t>
                      </w:r>
                    </w:p>
                    <w:p w:rsidR="00F25C25" w:rsidRPr="009E36B6" w:rsidRDefault="00F25C25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0E057B" w:rsidRPr="009E36B6" w:rsidRDefault="00611036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МУНИЦИПАЛЬНОГО</w:t>
                      </w:r>
                      <w:r w:rsidR="00F25C25" w:rsidRPr="009E36B6">
                        <w:rPr>
                          <w:b/>
                          <w:sz w:val="22"/>
                          <w:szCs w:val="22"/>
                        </w:rPr>
                        <w:t xml:space="preserve"> ОБРАЗОВАНИЯ  </w:t>
                      </w:r>
                      <w:r w:rsidR="00090303" w:rsidRPr="009E36B6">
                        <w:rPr>
                          <w:b/>
                          <w:sz w:val="22"/>
                          <w:szCs w:val="22"/>
                        </w:rPr>
                        <w:t>«УЛЯП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СКОЕ</w:t>
                      </w:r>
                    </w:p>
                    <w:p w:rsidR="00F25C25" w:rsidRPr="0057424F" w:rsidRDefault="000E057B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СЕЛЬСКОЕ ПОСЕЛЕНИЕ</w:t>
                      </w:r>
                      <w:r w:rsidR="00F25C25" w:rsidRPr="0057424F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F25C25" w:rsidRDefault="00F25C25" w:rsidP="000E057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5712" w:rsidRDefault="005E0A0E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F2E2A6E" wp14:editId="391EAF67">
                <wp:simplePos x="0" y="0"/>
                <wp:positionH relativeFrom="page">
                  <wp:align>right</wp:align>
                </wp:positionH>
                <wp:positionV relativeFrom="paragraph">
                  <wp:posOffset>121285</wp:posOffset>
                </wp:positionV>
                <wp:extent cx="2704465" cy="1185545"/>
                <wp:effectExtent l="0" t="0" r="19685" b="1460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446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5C25" w:rsidRPr="009E36B6" w:rsidRDefault="00F25C25" w:rsidP="000E057B">
                            <w:pPr>
                              <w:pStyle w:val="a8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УРЫСЫЕ ФЕДЕРАЦИЕ</w:t>
                            </w:r>
                          </w:p>
                          <w:p w:rsidR="00F25C25" w:rsidRPr="009E36B6" w:rsidRDefault="00F25C25" w:rsidP="000E057B">
                            <w:pPr>
                              <w:pStyle w:val="a8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0"/>
                                <w:szCs w:val="20"/>
                              </w:rPr>
                              <w:t>АДЫГЭ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РЕСПУБЛИК</w:t>
                            </w:r>
                          </w:p>
                          <w:p w:rsidR="000E057B" w:rsidRPr="009E36B6" w:rsidRDefault="000E057B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Ч</w:t>
                            </w:r>
                            <w:proofErr w:type="gramStart"/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proofErr w:type="gramEnd"/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ЫП</w:t>
                            </w:r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 ГЪЭПСЫК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 ЗИ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ЭУ</w:t>
                            </w:r>
                          </w:p>
                          <w:p w:rsidR="000E057B" w:rsidRPr="009E36B6" w:rsidRDefault="00611036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</w:rPr>
                              <w:t>«УЛЭП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 КЪОДЖЭ ПСЭУП</w:t>
                            </w:r>
                            <w:proofErr w:type="gramStart"/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proofErr w:type="gramEnd"/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ЭМ»</w:t>
                            </w:r>
                          </w:p>
                          <w:p w:rsidR="000E057B" w:rsidRPr="009E36B6" w:rsidRDefault="000E057B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ИАДМИНИСТРАЦИЙ</w:t>
                            </w: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C25" w:rsidRPr="00D364F3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25C25" w:rsidRDefault="00F25C25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161.75pt;margin-top:9.55pt;width:212.95pt;height:93.35pt;z-index: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" o:allowincell="f" strokecolor="white" strokeweight="2pt">
                <v:textbox inset="1pt,1pt,1pt,1pt">
                  <w:txbxContent>
                    <w:p w:rsidR="00F25C25" w:rsidRPr="009E36B6" w:rsidRDefault="00F25C25" w:rsidP="000E057B">
                      <w:pPr>
                        <w:pStyle w:val="a8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УРЫСЫЕ ФЕДЕРАЦИЕ</w:t>
                      </w:r>
                    </w:p>
                    <w:p w:rsidR="00F25C25" w:rsidRPr="009E36B6" w:rsidRDefault="00F25C25" w:rsidP="000E057B">
                      <w:pPr>
                        <w:pStyle w:val="a8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0"/>
                          <w:szCs w:val="20"/>
                        </w:rPr>
                        <w:t>АДЫГЭ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 xml:space="preserve"> РЕСПУБЛИК</w:t>
                      </w:r>
                    </w:p>
                    <w:p w:rsidR="000E057B" w:rsidRPr="009E36B6" w:rsidRDefault="000E057B" w:rsidP="000E057B">
                      <w:pPr>
                        <w:ind w:left="-18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90303" w:rsidRPr="009E36B6">
                        <w:rPr>
                          <w:b/>
                          <w:sz w:val="22"/>
                          <w:szCs w:val="22"/>
                        </w:rPr>
                        <w:t>Ч</w:t>
                      </w:r>
                      <w:proofErr w:type="gramStart"/>
                      <w:r w:rsidR="00090303"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proofErr w:type="gramEnd"/>
                      <w:r w:rsidR="00090303" w:rsidRPr="009E36B6">
                        <w:rPr>
                          <w:b/>
                          <w:sz w:val="22"/>
                          <w:szCs w:val="22"/>
                        </w:rPr>
                        <w:t>ЫП</w:t>
                      </w:r>
                      <w:r w:rsidR="00090303"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>Э ГЪЭПСЫК</w:t>
                      </w:r>
                      <w:r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>Э ЗИ</w:t>
                      </w:r>
                      <w:r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>ЭУ</w:t>
                      </w:r>
                    </w:p>
                    <w:p w:rsidR="000E057B" w:rsidRPr="009E36B6" w:rsidRDefault="00611036" w:rsidP="000E057B">
                      <w:pPr>
                        <w:ind w:left="-18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90303" w:rsidRPr="009E36B6">
                        <w:rPr>
                          <w:b/>
                          <w:sz w:val="22"/>
                          <w:szCs w:val="22"/>
                        </w:rPr>
                        <w:t>«УЛЭП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Э КЪОДЖЭ ПСЭУП</w:t>
                      </w:r>
                      <w:proofErr w:type="gramStart"/>
                      <w:r w:rsidR="000E057B"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proofErr w:type="gramEnd"/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ЭМ»</w:t>
                      </w:r>
                    </w:p>
                    <w:p w:rsidR="000E057B" w:rsidRPr="009E36B6" w:rsidRDefault="000E057B" w:rsidP="000E057B">
                      <w:pPr>
                        <w:ind w:left="-18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ИАДМИНИСТРАЦИЙ</w:t>
                      </w:r>
                    </w:p>
                    <w:p w:rsidR="00F25C25" w:rsidRPr="009E36B6" w:rsidRDefault="00F25C25" w:rsidP="000E057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25C25" w:rsidRPr="00D364F3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25C25" w:rsidRDefault="00F25C25" w:rsidP="0012571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E36B6">
        <w:rPr>
          <w:noProof/>
          <w:sz w:val="18"/>
        </w:rPr>
        <w:drawing>
          <wp:inline distT="0" distB="0" distL="0" distR="0" wp14:anchorId="693BDC68" wp14:editId="38836164">
            <wp:extent cx="1343025" cy="1143000"/>
            <wp:effectExtent l="0" t="0" r="9525" b="0"/>
            <wp:docPr id="2" name="Рисунок 1" descr="ч/б герб Адыге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/б герб Адыге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0E057B" w:rsidRPr="005E0A0E" w:rsidRDefault="000E057B" w:rsidP="00912769">
      <w:pPr>
        <w:pStyle w:val="9"/>
        <w:jc w:val="left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1633" w:rsidRPr="005E0A0E" w:rsidRDefault="007F1F47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E0A0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5E0A0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957198" w:rsidRPr="005E0A0E" w:rsidRDefault="00CD7B1E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АДМИНИСТРАЦИИ  МУНИЦИПАЛЬНОГО  </w:t>
      </w:r>
      <w:r w:rsidR="00957198"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ОБРАЗОВАНИЯ</w:t>
      </w:r>
    </w:p>
    <w:p w:rsidR="00261633" w:rsidRPr="005E0A0E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r w:rsidR="00090303"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УЛЯП</w:t>
      </w: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</w:t>
      </w:r>
      <w:r w:rsidR="000E057B"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ОЕ СЕЛЬСКОЕ ПОСЕЛЕНИЕ</w:t>
      </w: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261633" w:rsidRPr="009703BB" w:rsidRDefault="005E0A0E" w:rsidP="009703B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6105525" cy="28575"/>
                <wp:effectExtent l="19050" t="38100" r="47625" b="476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2857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44852F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25pt" to="480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" strokeweight="6pt">
                <v:stroke linestyle="thickBetweenThin"/>
                <w10:wrap anchorx="margin"/>
              </v:line>
            </w:pict>
          </mc:Fallback>
        </mc:AlternateContent>
      </w:r>
      <w:r w:rsidR="005934C3" w:rsidRPr="00DB583B">
        <w:rPr>
          <w:i/>
          <w:u w:val="single"/>
        </w:rPr>
        <w:t xml:space="preserve"> </w:t>
      </w:r>
      <w:r w:rsidR="009703BB">
        <w:rPr>
          <w:i/>
          <w:u w:val="single"/>
        </w:rPr>
        <w:t xml:space="preserve">      </w:t>
      </w:r>
    </w:p>
    <w:p w:rsidR="008B6F07" w:rsidRPr="005B1CF3" w:rsidRDefault="008B6F07" w:rsidP="008B6F07">
      <w:pPr>
        <w:rPr>
          <w:b/>
          <w:color w:val="000000"/>
          <w:sz w:val="28"/>
          <w:szCs w:val="28"/>
          <w:u w:val="single"/>
        </w:rPr>
      </w:pPr>
      <w:r>
        <w:rPr>
          <w:b/>
        </w:rPr>
        <w:t xml:space="preserve"> </w:t>
      </w:r>
      <w:r w:rsidR="005B1CF3" w:rsidRPr="005B1CF3">
        <w:rPr>
          <w:b/>
          <w:sz w:val="28"/>
          <w:szCs w:val="28"/>
          <w:u w:val="single"/>
        </w:rPr>
        <w:t>от</w:t>
      </w:r>
      <w:r w:rsidR="007C360D" w:rsidRPr="005B1CF3">
        <w:rPr>
          <w:b/>
          <w:sz w:val="28"/>
          <w:szCs w:val="28"/>
          <w:u w:val="single"/>
        </w:rPr>
        <w:t>____________</w:t>
      </w:r>
      <w:r w:rsidR="005B1CF3" w:rsidRPr="005B1CF3">
        <w:rPr>
          <w:b/>
          <w:sz w:val="28"/>
          <w:szCs w:val="28"/>
          <w:u w:val="single"/>
        </w:rPr>
        <w:t>№</w:t>
      </w:r>
      <w:r w:rsidR="007C360D" w:rsidRPr="005B1CF3">
        <w:rPr>
          <w:b/>
          <w:sz w:val="28"/>
          <w:szCs w:val="28"/>
          <w:u w:val="single"/>
        </w:rPr>
        <w:t>_____</w:t>
      </w:r>
    </w:p>
    <w:p w:rsidR="008B6F07" w:rsidRPr="00884EF6" w:rsidRDefault="008B6F07" w:rsidP="00884EF6">
      <w:pPr>
        <w:rPr>
          <w:b/>
          <w:sz w:val="28"/>
          <w:szCs w:val="28"/>
        </w:rPr>
      </w:pPr>
      <w:r w:rsidRPr="005B1CF3">
        <w:rPr>
          <w:b/>
          <w:sz w:val="28"/>
          <w:szCs w:val="28"/>
        </w:rPr>
        <w:t xml:space="preserve">       а. </w:t>
      </w:r>
      <w:proofErr w:type="spellStart"/>
      <w:r w:rsidRPr="005B1CF3">
        <w:rPr>
          <w:b/>
          <w:sz w:val="28"/>
          <w:szCs w:val="28"/>
        </w:rPr>
        <w:t>Уляп</w:t>
      </w:r>
      <w:proofErr w:type="spellEnd"/>
    </w:p>
    <w:p w:rsidR="008B6F07" w:rsidRPr="008B6F07" w:rsidRDefault="008B6F07" w:rsidP="00E52932">
      <w:pPr>
        <w:jc w:val="both"/>
      </w:pPr>
      <w:r w:rsidRPr="008B6F07">
        <w:t xml:space="preserve">                                                </w:t>
      </w:r>
    </w:p>
    <w:p w:rsidR="00E52932" w:rsidRPr="00195A76" w:rsidRDefault="007C360D" w:rsidP="00884EF6">
      <w:pPr>
        <w:autoSpaceDE w:val="0"/>
        <w:autoSpaceDN w:val="0"/>
        <w:adjustRightInd w:val="0"/>
        <w:jc w:val="both"/>
        <w:rPr>
          <w:sz w:val="28"/>
          <w:szCs w:val="27"/>
        </w:rPr>
      </w:pPr>
      <w:r w:rsidRPr="00195A76">
        <w:rPr>
          <w:b/>
          <w:sz w:val="28"/>
          <w:szCs w:val="27"/>
        </w:rPr>
        <w:t>«</w:t>
      </w:r>
      <w:r w:rsidR="00122E8B">
        <w:rPr>
          <w:b/>
          <w:sz w:val="28"/>
          <w:szCs w:val="28"/>
        </w:rPr>
        <w:t xml:space="preserve">Об утверждении проверочных листов с учетом требований, устанавливаемых Правительством Российской Федерации при осуществлении муниципального контроля (надзора) в сфере благоустройства </w:t>
      </w:r>
      <w:r w:rsidR="00884EF6">
        <w:rPr>
          <w:b/>
          <w:sz w:val="28"/>
          <w:szCs w:val="28"/>
        </w:rPr>
        <w:t xml:space="preserve">и муниципального контроля </w:t>
      </w:r>
      <w:r w:rsidR="00705FA0">
        <w:rPr>
          <w:b/>
          <w:sz w:val="28"/>
          <w:szCs w:val="28"/>
        </w:rPr>
        <w:t>на автомобильном транспорте и в дорожном хозяйстве на</w:t>
      </w:r>
      <w:r w:rsidR="00122E8B">
        <w:rPr>
          <w:b/>
          <w:sz w:val="28"/>
          <w:szCs w:val="28"/>
        </w:rPr>
        <w:t xml:space="preserve"> территории муниципального образования «</w:t>
      </w:r>
      <w:proofErr w:type="spellStart"/>
      <w:r w:rsidR="00122E8B">
        <w:rPr>
          <w:b/>
          <w:sz w:val="28"/>
          <w:szCs w:val="28"/>
        </w:rPr>
        <w:t>Уляпское</w:t>
      </w:r>
      <w:proofErr w:type="spellEnd"/>
      <w:r w:rsidR="00122E8B">
        <w:rPr>
          <w:b/>
          <w:sz w:val="28"/>
          <w:szCs w:val="28"/>
        </w:rPr>
        <w:t xml:space="preserve"> сельское поселение»</w:t>
      </w:r>
    </w:p>
    <w:p w:rsidR="00542BB7" w:rsidRPr="00195A76" w:rsidRDefault="00542BB7" w:rsidP="00542BB7">
      <w:pPr>
        <w:suppressAutoHyphens/>
        <w:autoSpaceDE w:val="0"/>
        <w:autoSpaceDN w:val="0"/>
        <w:adjustRightInd w:val="0"/>
        <w:jc w:val="both"/>
        <w:rPr>
          <w:sz w:val="28"/>
          <w:szCs w:val="27"/>
          <w:lang w:eastAsia="en-US"/>
        </w:rPr>
      </w:pPr>
    </w:p>
    <w:p w:rsidR="00542BB7" w:rsidRPr="00195A76" w:rsidRDefault="00C459C0" w:rsidP="00122E8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7"/>
          <w:lang w:eastAsia="en-US"/>
        </w:rPr>
      </w:pPr>
      <w:proofErr w:type="gramStart"/>
      <w:r>
        <w:rPr>
          <w:sz w:val="28"/>
          <w:szCs w:val="27"/>
        </w:rPr>
        <w:t xml:space="preserve">Руководствуясь Федеральным законом от 06.10.2003 года №131- ФЗ «Об общих принципах организации местного самоуправления в Российской Федерации», </w:t>
      </w:r>
      <w:hyperlink r:id="rId11" w:history="1">
        <w:r w:rsidRPr="00C459C0">
          <w:rPr>
            <w:rStyle w:val="af5"/>
            <w:color w:val="auto"/>
            <w:sz w:val="28"/>
            <w:szCs w:val="27"/>
          </w:rPr>
          <w:t>Федеральным</w:t>
        </w:r>
        <w:r w:rsidR="007C360D" w:rsidRPr="00C459C0">
          <w:rPr>
            <w:rStyle w:val="af5"/>
            <w:color w:val="auto"/>
            <w:sz w:val="28"/>
            <w:szCs w:val="27"/>
          </w:rPr>
          <w:t xml:space="preserve"> закон</w:t>
        </w:r>
      </w:hyperlink>
      <w:r w:rsidRPr="00C459C0">
        <w:rPr>
          <w:rStyle w:val="af5"/>
          <w:color w:val="auto"/>
          <w:sz w:val="28"/>
          <w:szCs w:val="27"/>
        </w:rPr>
        <w:t>ом</w:t>
      </w:r>
      <w:r w:rsidR="007C360D" w:rsidRPr="00C459C0">
        <w:rPr>
          <w:sz w:val="28"/>
          <w:szCs w:val="27"/>
        </w:rPr>
        <w:t xml:space="preserve"> </w:t>
      </w:r>
      <w:r w:rsidR="007C360D" w:rsidRPr="00195A76">
        <w:rPr>
          <w:sz w:val="28"/>
          <w:szCs w:val="27"/>
        </w:rPr>
        <w:t xml:space="preserve">от 31.07.2020 года N 248-ФЗ "О государственном контроле (надзоре) и муниципальном контроле в Российской Федерации", </w:t>
      </w:r>
      <w:r>
        <w:rPr>
          <w:sz w:val="28"/>
          <w:szCs w:val="27"/>
        </w:rPr>
        <w:t xml:space="preserve">Постановлением Правительства Российской Федерации от 13.02.2017 №177 «Об утверждении общих правил требований к разработке и утверждению проверочных листов (список контрольных вопросов)», </w:t>
      </w:r>
      <w:r w:rsidR="007C360D" w:rsidRPr="00195A76">
        <w:rPr>
          <w:sz w:val="28"/>
          <w:szCs w:val="27"/>
        </w:rPr>
        <w:t>Уставом муниципального образования «</w:t>
      </w:r>
      <w:proofErr w:type="spellStart"/>
      <w:r w:rsidR="007C360D" w:rsidRPr="00195A76">
        <w:rPr>
          <w:sz w:val="28"/>
          <w:szCs w:val="27"/>
        </w:rPr>
        <w:t>Уляпское</w:t>
      </w:r>
      <w:proofErr w:type="spellEnd"/>
      <w:proofErr w:type="gramEnd"/>
      <w:r w:rsidR="007C360D" w:rsidRPr="00195A76">
        <w:rPr>
          <w:sz w:val="28"/>
          <w:szCs w:val="27"/>
        </w:rPr>
        <w:t xml:space="preserve"> сельское поселение»</w:t>
      </w:r>
      <w:r w:rsidR="005B1CF3" w:rsidRPr="00195A76">
        <w:rPr>
          <w:sz w:val="28"/>
          <w:szCs w:val="27"/>
        </w:rPr>
        <w:t>:</w:t>
      </w:r>
    </w:p>
    <w:p w:rsidR="00542BB7" w:rsidRDefault="00542BB7" w:rsidP="00542BB7">
      <w:pPr>
        <w:suppressAutoHyphens/>
        <w:autoSpaceDE w:val="0"/>
        <w:autoSpaceDN w:val="0"/>
        <w:adjustRightInd w:val="0"/>
        <w:jc w:val="both"/>
        <w:rPr>
          <w:sz w:val="28"/>
          <w:szCs w:val="27"/>
          <w:lang w:eastAsia="en-US"/>
        </w:rPr>
      </w:pPr>
    </w:p>
    <w:p w:rsidR="00C459C0" w:rsidRPr="00C459C0" w:rsidRDefault="00C459C0" w:rsidP="00C459C0">
      <w:pPr>
        <w:suppressAutoHyphens/>
        <w:autoSpaceDE w:val="0"/>
        <w:autoSpaceDN w:val="0"/>
        <w:adjustRightInd w:val="0"/>
        <w:jc w:val="center"/>
        <w:rPr>
          <w:b/>
          <w:sz w:val="28"/>
          <w:szCs w:val="27"/>
          <w:lang w:eastAsia="en-US"/>
        </w:rPr>
      </w:pPr>
      <w:r w:rsidRPr="00C459C0">
        <w:rPr>
          <w:b/>
          <w:sz w:val="28"/>
          <w:szCs w:val="27"/>
          <w:lang w:eastAsia="en-US"/>
        </w:rPr>
        <w:t>ПОСТАНОВЛЯЮ:</w:t>
      </w:r>
    </w:p>
    <w:p w:rsidR="00C459C0" w:rsidRPr="00195A76" w:rsidRDefault="00C459C0" w:rsidP="00C459C0">
      <w:pPr>
        <w:suppressAutoHyphens/>
        <w:autoSpaceDE w:val="0"/>
        <w:autoSpaceDN w:val="0"/>
        <w:adjustRightInd w:val="0"/>
        <w:jc w:val="center"/>
        <w:rPr>
          <w:sz w:val="28"/>
          <w:szCs w:val="27"/>
          <w:lang w:eastAsia="en-US"/>
        </w:rPr>
      </w:pPr>
    </w:p>
    <w:p w:rsidR="00884EF6" w:rsidRPr="00884EF6" w:rsidRDefault="00ED4F90" w:rsidP="00884EF6">
      <w:pPr>
        <w:pStyle w:val="ab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59"/>
        <w:jc w:val="both"/>
        <w:rPr>
          <w:sz w:val="28"/>
          <w:szCs w:val="27"/>
          <w:lang w:eastAsia="en-US"/>
        </w:rPr>
      </w:pPr>
      <w:r w:rsidRPr="00884EF6">
        <w:rPr>
          <w:sz w:val="28"/>
          <w:szCs w:val="28"/>
        </w:rPr>
        <w:t xml:space="preserve">Утвердить </w:t>
      </w:r>
      <w:r w:rsidR="00884EF6" w:rsidRPr="00884EF6">
        <w:rPr>
          <w:sz w:val="28"/>
          <w:szCs w:val="28"/>
        </w:rPr>
        <w:t>проверочные листы</w:t>
      </w:r>
      <w:r w:rsidRPr="00884EF6">
        <w:rPr>
          <w:sz w:val="28"/>
          <w:szCs w:val="28"/>
        </w:rPr>
        <w:t xml:space="preserve"> </w:t>
      </w:r>
      <w:r w:rsidR="00884EF6" w:rsidRPr="00884EF6">
        <w:rPr>
          <w:sz w:val="28"/>
          <w:szCs w:val="28"/>
        </w:rPr>
        <w:t xml:space="preserve">с учетом требований, устанавливаемых Правительством Российской Федерации при осуществлении муниципального контроля (надзора) в сфере благоустройства и муниципального контроля (надзора) </w:t>
      </w:r>
      <w:proofErr w:type="gramStart"/>
      <w:r w:rsidR="00884EF6" w:rsidRPr="00884EF6">
        <w:rPr>
          <w:sz w:val="28"/>
          <w:szCs w:val="28"/>
        </w:rPr>
        <w:t>при</w:t>
      </w:r>
      <w:proofErr w:type="gramEnd"/>
      <w:r w:rsidR="00884EF6" w:rsidRPr="00884EF6">
        <w:rPr>
          <w:sz w:val="28"/>
          <w:szCs w:val="28"/>
        </w:rPr>
        <w:t xml:space="preserve"> </w:t>
      </w:r>
      <w:proofErr w:type="gramStart"/>
      <w:r w:rsidR="00884EF6" w:rsidRPr="00884EF6">
        <w:rPr>
          <w:sz w:val="28"/>
          <w:szCs w:val="28"/>
        </w:rPr>
        <w:t>причинения</w:t>
      </w:r>
      <w:proofErr w:type="gramEnd"/>
      <w:r w:rsidR="00884EF6" w:rsidRPr="00884EF6">
        <w:rPr>
          <w:sz w:val="28"/>
          <w:szCs w:val="28"/>
        </w:rPr>
        <w:t xml:space="preserve"> вреда (ущерба) на автомобильном транспорте и дорожном хозяйстве на территории муниципального образования «</w:t>
      </w:r>
      <w:proofErr w:type="spellStart"/>
      <w:r w:rsidR="00884EF6" w:rsidRPr="00884EF6">
        <w:rPr>
          <w:sz w:val="28"/>
          <w:szCs w:val="28"/>
        </w:rPr>
        <w:t>Уляпское</w:t>
      </w:r>
      <w:proofErr w:type="spellEnd"/>
      <w:r w:rsidR="00884EF6" w:rsidRPr="00884EF6">
        <w:rPr>
          <w:sz w:val="28"/>
          <w:szCs w:val="28"/>
        </w:rPr>
        <w:t xml:space="preserve"> сельское поселение»</w:t>
      </w:r>
      <w:r w:rsidR="00884EF6">
        <w:rPr>
          <w:sz w:val="28"/>
          <w:szCs w:val="28"/>
        </w:rPr>
        <w:t xml:space="preserve">, согласно приложениям </w:t>
      </w:r>
      <w:r w:rsidR="00C459C0">
        <w:rPr>
          <w:sz w:val="28"/>
          <w:szCs w:val="28"/>
        </w:rPr>
        <w:t xml:space="preserve">к </w:t>
      </w:r>
      <w:r w:rsidR="00884EF6">
        <w:rPr>
          <w:sz w:val="28"/>
          <w:szCs w:val="28"/>
        </w:rPr>
        <w:t>данному постановлению.</w:t>
      </w:r>
    </w:p>
    <w:p w:rsidR="005B1CF3" w:rsidRPr="00884EF6" w:rsidRDefault="005B1CF3" w:rsidP="00884EF6">
      <w:pPr>
        <w:pStyle w:val="ab"/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7"/>
          <w:lang w:eastAsia="en-US"/>
        </w:rPr>
      </w:pPr>
      <w:proofErr w:type="gramStart"/>
      <w:r w:rsidRPr="00884EF6">
        <w:rPr>
          <w:sz w:val="28"/>
          <w:szCs w:val="27"/>
          <w:lang w:eastAsia="en-US"/>
        </w:rPr>
        <w:t>Контроль за</w:t>
      </w:r>
      <w:proofErr w:type="gramEnd"/>
      <w:r w:rsidRPr="00884EF6">
        <w:rPr>
          <w:sz w:val="28"/>
          <w:szCs w:val="27"/>
          <w:lang w:eastAsia="en-US"/>
        </w:rPr>
        <w:t xml:space="preserve"> исполнением данного постановления возложить на заместителя администрации </w:t>
      </w:r>
      <w:r w:rsidRPr="00884EF6">
        <w:rPr>
          <w:sz w:val="28"/>
          <w:szCs w:val="27"/>
        </w:rPr>
        <w:t>муниципального образования</w:t>
      </w:r>
      <w:r w:rsidRPr="00884EF6">
        <w:rPr>
          <w:sz w:val="28"/>
          <w:szCs w:val="27"/>
          <w:lang w:eastAsia="en-US"/>
        </w:rPr>
        <w:t xml:space="preserve"> «</w:t>
      </w:r>
      <w:proofErr w:type="spellStart"/>
      <w:r w:rsidRPr="00884EF6">
        <w:rPr>
          <w:sz w:val="28"/>
          <w:szCs w:val="27"/>
          <w:lang w:eastAsia="en-US"/>
        </w:rPr>
        <w:t>Уляпское</w:t>
      </w:r>
      <w:proofErr w:type="spellEnd"/>
      <w:r w:rsidRPr="00884EF6">
        <w:rPr>
          <w:sz w:val="28"/>
          <w:szCs w:val="27"/>
          <w:lang w:eastAsia="en-US"/>
        </w:rPr>
        <w:t xml:space="preserve"> сельское поселение» (</w:t>
      </w:r>
      <w:proofErr w:type="spellStart"/>
      <w:r w:rsidRPr="00884EF6">
        <w:rPr>
          <w:sz w:val="28"/>
          <w:szCs w:val="27"/>
          <w:lang w:eastAsia="en-US"/>
        </w:rPr>
        <w:t>Алибердова</w:t>
      </w:r>
      <w:proofErr w:type="spellEnd"/>
      <w:r w:rsidRPr="00884EF6">
        <w:rPr>
          <w:sz w:val="28"/>
          <w:szCs w:val="27"/>
          <w:lang w:eastAsia="en-US"/>
        </w:rPr>
        <w:t xml:space="preserve"> М.Р.)</w:t>
      </w:r>
      <w:r w:rsidR="00884EF6">
        <w:rPr>
          <w:sz w:val="28"/>
          <w:szCs w:val="27"/>
          <w:lang w:eastAsia="en-US"/>
        </w:rPr>
        <w:t>.</w:t>
      </w:r>
    </w:p>
    <w:p w:rsidR="005B1CF3" w:rsidRPr="00195A76" w:rsidRDefault="005B1CF3" w:rsidP="00884EF6">
      <w:pPr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7"/>
          <w:lang w:eastAsia="en-US"/>
        </w:rPr>
      </w:pPr>
      <w:r w:rsidRPr="00195A76">
        <w:rPr>
          <w:sz w:val="28"/>
          <w:szCs w:val="27"/>
          <w:lang w:eastAsia="en-US"/>
        </w:rPr>
        <w:lastRenderedPageBreak/>
        <w:t xml:space="preserve">Опубликовать данное постановление на сайте администрации </w:t>
      </w:r>
      <w:r w:rsidRPr="00195A76">
        <w:rPr>
          <w:sz w:val="28"/>
          <w:szCs w:val="27"/>
        </w:rPr>
        <w:t>муниципального образования</w:t>
      </w:r>
      <w:r w:rsidRPr="00195A76">
        <w:rPr>
          <w:sz w:val="28"/>
          <w:szCs w:val="27"/>
          <w:lang w:eastAsia="en-US"/>
        </w:rPr>
        <w:t xml:space="preserve"> «</w:t>
      </w:r>
      <w:proofErr w:type="spellStart"/>
      <w:r w:rsidRPr="00195A76">
        <w:rPr>
          <w:sz w:val="28"/>
          <w:szCs w:val="27"/>
          <w:lang w:eastAsia="en-US"/>
        </w:rPr>
        <w:t>Уляпское</w:t>
      </w:r>
      <w:proofErr w:type="spellEnd"/>
      <w:r w:rsidRPr="00195A76">
        <w:rPr>
          <w:sz w:val="28"/>
          <w:szCs w:val="27"/>
          <w:lang w:eastAsia="en-US"/>
        </w:rPr>
        <w:t xml:space="preserve"> сельское поселение» </w:t>
      </w:r>
      <w:proofErr w:type="spellStart"/>
      <w:r w:rsidRPr="00195A76">
        <w:rPr>
          <w:sz w:val="28"/>
          <w:szCs w:val="27"/>
          <w:lang w:eastAsia="en-US"/>
        </w:rPr>
        <w:t>уляпское</w:t>
      </w:r>
      <w:proofErr w:type="gramStart"/>
      <w:r w:rsidRPr="00195A76">
        <w:rPr>
          <w:sz w:val="28"/>
          <w:szCs w:val="27"/>
          <w:lang w:eastAsia="en-US"/>
        </w:rPr>
        <w:t>.р</w:t>
      </w:r>
      <w:proofErr w:type="gramEnd"/>
      <w:r w:rsidRPr="00195A76">
        <w:rPr>
          <w:sz w:val="28"/>
          <w:szCs w:val="27"/>
          <w:lang w:eastAsia="en-US"/>
        </w:rPr>
        <w:t>ф</w:t>
      </w:r>
      <w:proofErr w:type="spellEnd"/>
      <w:r w:rsidRPr="00195A76">
        <w:rPr>
          <w:sz w:val="28"/>
          <w:szCs w:val="27"/>
          <w:lang w:eastAsia="en-US"/>
        </w:rPr>
        <w:t xml:space="preserve"> в сети «Интернет».</w:t>
      </w:r>
    </w:p>
    <w:p w:rsidR="005B1CF3" w:rsidRPr="00887603" w:rsidRDefault="005B1CF3" w:rsidP="00884EF6">
      <w:pPr>
        <w:pStyle w:val="ab"/>
        <w:numPr>
          <w:ilvl w:val="0"/>
          <w:numId w:val="36"/>
        </w:numPr>
        <w:suppressAutoHyphens/>
        <w:autoSpaceDE w:val="0"/>
        <w:autoSpaceDN w:val="0"/>
        <w:adjustRightInd w:val="0"/>
        <w:ind w:left="851" w:hanging="292"/>
        <w:jc w:val="both"/>
        <w:rPr>
          <w:sz w:val="28"/>
          <w:szCs w:val="27"/>
          <w:lang w:eastAsia="en-US"/>
        </w:rPr>
      </w:pPr>
      <w:r w:rsidRPr="00887603">
        <w:rPr>
          <w:sz w:val="28"/>
          <w:szCs w:val="27"/>
          <w:lang w:eastAsia="en-US"/>
        </w:rPr>
        <w:t>Настоящее распоряжение вступает в силу с момента его подписания.</w:t>
      </w:r>
    </w:p>
    <w:p w:rsidR="005B1CF3" w:rsidRPr="00195A76" w:rsidRDefault="005B1CF3" w:rsidP="005B1CF3">
      <w:pPr>
        <w:suppressAutoHyphens/>
        <w:autoSpaceDE w:val="0"/>
        <w:autoSpaceDN w:val="0"/>
        <w:adjustRightInd w:val="0"/>
        <w:ind w:left="720"/>
        <w:jc w:val="both"/>
        <w:rPr>
          <w:sz w:val="28"/>
          <w:szCs w:val="27"/>
          <w:lang w:eastAsia="en-US"/>
        </w:rPr>
      </w:pPr>
    </w:p>
    <w:p w:rsidR="00E52932" w:rsidRPr="00195A76" w:rsidRDefault="00E52932" w:rsidP="00320E4B">
      <w:pPr>
        <w:suppressAutoHyphens/>
        <w:autoSpaceDE w:val="0"/>
        <w:autoSpaceDN w:val="0"/>
        <w:adjustRightInd w:val="0"/>
        <w:ind w:left="720"/>
        <w:jc w:val="both"/>
        <w:rPr>
          <w:sz w:val="28"/>
          <w:szCs w:val="27"/>
          <w:lang w:eastAsia="en-US"/>
        </w:rPr>
      </w:pPr>
    </w:p>
    <w:p w:rsidR="00542BB7" w:rsidRPr="00195A76" w:rsidRDefault="00E52932" w:rsidP="00E52932">
      <w:pPr>
        <w:rPr>
          <w:sz w:val="28"/>
          <w:szCs w:val="27"/>
        </w:rPr>
      </w:pPr>
      <w:r w:rsidRPr="00195A76">
        <w:rPr>
          <w:sz w:val="28"/>
          <w:szCs w:val="27"/>
        </w:rPr>
        <w:t xml:space="preserve">Глава </w:t>
      </w:r>
      <w:r w:rsidR="00542BB7" w:rsidRPr="00195A76">
        <w:rPr>
          <w:sz w:val="28"/>
          <w:szCs w:val="27"/>
        </w:rPr>
        <w:t>администрации муниципального образования</w:t>
      </w:r>
    </w:p>
    <w:p w:rsidR="00E52932" w:rsidRDefault="00E52932" w:rsidP="00E52932">
      <w:pPr>
        <w:rPr>
          <w:sz w:val="28"/>
          <w:szCs w:val="27"/>
        </w:rPr>
      </w:pPr>
      <w:r w:rsidRPr="00195A76">
        <w:rPr>
          <w:sz w:val="28"/>
          <w:szCs w:val="27"/>
        </w:rPr>
        <w:t>«</w:t>
      </w:r>
      <w:proofErr w:type="spellStart"/>
      <w:r w:rsidRPr="00195A76">
        <w:rPr>
          <w:sz w:val="28"/>
          <w:szCs w:val="27"/>
        </w:rPr>
        <w:t>Уляпское</w:t>
      </w:r>
      <w:proofErr w:type="spellEnd"/>
      <w:r w:rsidRPr="00195A76">
        <w:rPr>
          <w:sz w:val="28"/>
          <w:szCs w:val="27"/>
        </w:rPr>
        <w:t xml:space="preserve"> сельское пос</w:t>
      </w:r>
      <w:r w:rsidR="005B1CF3" w:rsidRPr="00195A76">
        <w:rPr>
          <w:sz w:val="28"/>
          <w:szCs w:val="27"/>
        </w:rPr>
        <w:t>еление»</w:t>
      </w:r>
      <w:r w:rsidR="005B1CF3" w:rsidRPr="00195A76">
        <w:rPr>
          <w:sz w:val="28"/>
          <w:szCs w:val="27"/>
        </w:rPr>
        <w:tab/>
        <w:t xml:space="preserve">  </w:t>
      </w:r>
      <w:r w:rsidRPr="00195A76">
        <w:rPr>
          <w:sz w:val="28"/>
          <w:szCs w:val="27"/>
        </w:rPr>
        <w:t xml:space="preserve">     </w:t>
      </w:r>
      <w:r w:rsidR="00542BB7" w:rsidRPr="00195A76">
        <w:rPr>
          <w:sz w:val="28"/>
          <w:szCs w:val="27"/>
        </w:rPr>
        <w:t xml:space="preserve">    </w:t>
      </w:r>
      <w:r w:rsidR="00195A76" w:rsidRPr="00195A76">
        <w:rPr>
          <w:sz w:val="28"/>
          <w:szCs w:val="27"/>
        </w:rPr>
        <w:t xml:space="preserve">                     </w:t>
      </w:r>
      <w:r w:rsidRPr="00195A76">
        <w:rPr>
          <w:sz w:val="28"/>
          <w:szCs w:val="27"/>
        </w:rPr>
        <w:t xml:space="preserve">        </w:t>
      </w:r>
      <w:r w:rsidR="00887603">
        <w:rPr>
          <w:sz w:val="28"/>
          <w:szCs w:val="27"/>
        </w:rPr>
        <w:t xml:space="preserve">   </w:t>
      </w:r>
      <w:r w:rsidR="00195A76" w:rsidRPr="00195A76">
        <w:rPr>
          <w:sz w:val="28"/>
          <w:szCs w:val="27"/>
        </w:rPr>
        <w:t xml:space="preserve">     </w:t>
      </w:r>
      <w:r w:rsidRPr="00195A76">
        <w:rPr>
          <w:sz w:val="28"/>
          <w:szCs w:val="27"/>
        </w:rPr>
        <w:t xml:space="preserve">А.М. </w:t>
      </w:r>
      <w:proofErr w:type="spellStart"/>
      <w:r w:rsidRPr="00195A76">
        <w:rPr>
          <w:sz w:val="28"/>
          <w:szCs w:val="27"/>
        </w:rPr>
        <w:t>Куфанов</w:t>
      </w:r>
      <w:proofErr w:type="spellEnd"/>
      <w:r w:rsidRPr="00195A76">
        <w:rPr>
          <w:sz w:val="28"/>
          <w:szCs w:val="27"/>
        </w:rPr>
        <w:t xml:space="preserve">  </w:t>
      </w:r>
    </w:p>
    <w:p w:rsidR="00884EF6" w:rsidRPr="00CB234D" w:rsidRDefault="00884EF6" w:rsidP="00884EF6">
      <w:pPr>
        <w:numPr>
          <w:ilvl w:val="0"/>
          <w:numId w:val="12"/>
        </w:numPr>
        <w:tabs>
          <w:tab w:val="clear" w:pos="432"/>
          <w:tab w:val="num" w:pos="0"/>
        </w:tabs>
        <w:rPr>
          <w:b/>
          <w:sz w:val="28"/>
          <w:szCs w:val="28"/>
        </w:rPr>
      </w:pPr>
      <w:r w:rsidRPr="00CB234D">
        <w:rPr>
          <w:noProof/>
          <w:sz w:val="28"/>
          <w:szCs w:val="28"/>
        </w:rPr>
        <w:drawing>
          <wp:inline distT="0" distB="0" distL="0" distR="0" wp14:anchorId="1B7E7E75" wp14:editId="5EC60CD8">
            <wp:extent cx="6381750" cy="476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EF6" w:rsidRDefault="00884EF6" w:rsidP="00884EF6">
      <w:pPr>
        <w:numPr>
          <w:ilvl w:val="0"/>
          <w:numId w:val="12"/>
        </w:numPr>
        <w:tabs>
          <w:tab w:val="clear" w:pos="432"/>
          <w:tab w:val="num" w:pos="0"/>
        </w:tabs>
        <w:jc w:val="both"/>
        <w:rPr>
          <w:b/>
          <w:sz w:val="28"/>
          <w:szCs w:val="28"/>
        </w:rPr>
      </w:pPr>
      <w:r w:rsidRPr="00CB234D">
        <w:rPr>
          <w:b/>
          <w:sz w:val="28"/>
          <w:szCs w:val="28"/>
        </w:rPr>
        <w:t>Проект подготовлен и внесен»</w:t>
      </w:r>
    </w:p>
    <w:p w:rsidR="00884EF6" w:rsidRPr="00D9660C" w:rsidRDefault="00884EF6" w:rsidP="00884EF6">
      <w:pPr>
        <w:numPr>
          <w:ilvl w:val="0"/>
          <w:numId w:val="12"/>
        </w:numPr>
        <w:tabs>
          <w:tab w:val="clear" w:pos="432"/>
          <w:tab w:val="num" w:pos="0"/>
        </w:tabs>
        <w:jc w:val="both"/>
        <w:rPr>
          <w:b/>
          <w:sz w:val="28"/>
          <w:szCs w:val="28"/>
        </w:rPr>
      </w:pPr>
      <w:r w:rsidRPr="00D9660C">
        <w:rPr>
          <w:sz w:val="28"/>
          <w:szCs w:val="28"/>
        </w:rPr>
        <w:t xml:space="preserve">Главный специалист-финансист                                                 З.А. </w:t>
      </w:r>
      <w:proofErr w:type="spellStart"/>
      <w:r w:rsidRPr="00D9660C">
        <w:rPr>
          <w:sz w:val="28"/>
          <w:szCs w:val="28"/>
        </w:rPr>
        <w:t>Дидичева</w:t>
      </w:r>
      <w:proofErr w:type="spellEnd"/>
    </w:p>
    <w:p w:rsidR="00884EF6" w:rsidRDefault="00884EF6" w:rsidP="00884EF6">
      <w:pPr>
        <w:numPr>
          <w:ilvl w:val="0"/>
          <w:numId w:val="12"/>
        </w:numPr>
        <w:tabs>
          <w:tab w:val="clear" w:pos="432"/>
          <w:tab w:val="num" w:pos="0"/>
        </w:tabs>
        <w:jc w:val="both"/>
        <w:rPr>
          <w:sz w:val="28"/>
          <w:szCs w:val="28"/>
        </w:rPr>
      </w:pPr>
      <w:r w:rsidRPr="00CB234D">
        <w:rPr>
          <w:rFonts w:eastAsia="Calibri"/>
          <w:sz w:val="28"/>
          <w:szCs w:val="28"/>
          <w:lang w:eastAsia="en-US"/>
        </w:rPr>
        <w:t>администрации муниципального образования</w:t>
      </w:r>
    </w:p>
    <w:p w:rsidR="00884EF6" w:rsidRPr="00D9660C" w:rsidRDefault="00884EF6" w:rsidP="00884EF6">
      <w:pPr>
        <w:numPr>
          <w:ilvl w:val="0"/>
          <w:numId w:val="12"/>
        </w:numPr>
        <w:tabs>
          <w:tab w:val="clear" w:pos="432"/>
          <w:tab w:val="num" w:pos="0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Уляпское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сельское поселение»</w:t>
      </w:r>
    </w:p>
    <w:p w:rsidR="00884EF6" w:rsidRPr="00195A76" w:rsidRDefault="00884EF6" w:rsidP="00E52932">
      <w:pPr>
        <w:rPr>
          <w:sz w:val="28"/>
          <w:szCs w:val="27"/>
        </w:rPr>
      </w:pPr>
    </w:p>
    <w:p w:rsidR="008D3139" w:rsidRPr="00195A76" w:rsidRDefault="008D3139" w:rsidP="00E52932">
      <w:pPr>
        <w:rPr>
          <w:sz w:val="28"/>
          <w:szCs w:val="27"/>
        </w:rPr>
      </w:pPr>
    </w:p>
    <w:p w:rsidR="008D3139" w:rsidRPr="00195A76" w:rsidRDefault="008D3139" w:rsidP="00E52932">
      <w:pPr>
        <w:rPr>
          <w:sz w:val="27"/>
          <w:szCs w:val="27"/>
        </w:rPr>
      </w:pPr>
    </w:p>
    <w:p w:rsidR="005B1CF3" w:rsidRDefault="005B1CF3" w:rsidP="005B1CF3">
      <w:pPr>
        <w:rPr>
          <w:sz w:val="27"/>
          <w:szCs w:val="27"/>
        </w:rPr>
      </w:pPr>
    </w:p>
    <w:p w:rsidR="00884EF6" w:rsidRDefault="00884EF6" w:rsidP="005B1CF3">
      <w:pPr>
        <w:rPr>
          <w:sz w:val="27"/>
          <w:szCs w:val="27"/>
        </w:rPr>
      </w:pPr>
    </w:p>
    <w:p w:rsidR="00884EF6" w:rsidRDefault="00884EF6" w:rsidP="005B1CF3">
      <w:pPr>
        <w:rPr>
          <w:sz w:val="27"/>
          <w:szCs w:val="27"/>
        </w:rPr>
      </w:pPr>
    </w:p>
    <w:p w:rsidR="00884EF6" w:rsidRDefault="00884EF6" w:rsidP="005B1CF3">
      <w:pPr>
        <w:rPr>
          <w:sz w:val="27"/>
          <w:szCs w:val="27"/>
        </w:rPr>
      </w:pPr>
    </w:p>
    <w:p w:rsidR="00884EF6" w:rsidRDefault="00884EF6" w:rsidP="005B1CF3">
      <w:pPr>
        <w:rPr>
          <w:sz w:val="27"/>
          <w:szCs w:val="27"/>
        </w:rPr>
      </w:pPr>
    </w:p>
    <w:p w:rsidR="00884EF6" w:rsidRDefault="00884EF6" w:rsidP="005B1CF3">
      <w:pPr>
        <w:rPr>
          <w:sz w:val="27"/>
          <w:szCs w:val="27"/>
        </w:rPr>
      </w:pPr>
    </w:p>
    <w:p w:rsidR="00884EF6" w:rsidRDefault="00884EF6" w:rsidP="005B1CF3">
      <w:pPr>
        <w:rPr>
          <w:sz w:val="27"/>
          <w:szCs w:val="27"/>
        </w:rPr>
      </w:pPr>
    </w:p>
    <w:p w:rsidR="00884EF6" w:rsidRDefault="00884EF6" w:rsidP="005B1CF3">
      <w:pPr>
        <w:rPr>
          <w:sz w:val="27"/>
          <w:szCs w:val="27"/>
        </w:rPr>
      </w:pPr>
    </w:p>
    <w:p w:rsidR="00884EF6" w:rsidRDefault="00884EF6" w:rsidP="005B1CF3">
      <w:pPr>
        <w:rPr>
          <w:sz w:val="27"/>
          <w:szCs w:val="27"/>
        </w:rPr>
      </w:pPr>
    </w:p>
    <w:p w:rsidR="00884EF6" w:rsidRDefault="00884EF6" w:rsidP="005B1CF3">
      <w:pPr>
        <w:rPr>
          <w:sz w:val="27"/>
          <w:szCs w:val="27"/>
        </w:rPr>
      </w:pPr>
    </w:p>
    <w:p w:rsidR="00884EF6" w:rsidRDefault="00884EF6" w:rsidP="005B1CF3">
      <w:pPr>
        <w:rPr>
          <w:sz w:val="27"/>
          <w:szCs w:val="27"/>
        </w:rPr>
      </w:pPr>
    </w:p>
    <w:p w:rsidR="00884EF6" w:rsidRDefault="00884EF6" w:rsidP="005B1CF3">
      <w:pPr>
        <w:rPr>
          <w:sz w:val="27"/>
          <w:szCs w:val="27"/>
        </w:rPr>
      </w:pPr>
    </w:p>
    <w:p w:rsidR="00884EF6" w:rsidRDefault="00884EF6" w:rsidP="005B1CF3">
      <w:pPr>
        <w:rPr>
          <w:sz w:val="27"/>
          <w:szCs w:val="27"/>
        </w:rPr>
      </w:pPr>
    </w:p>
    <w:p w:rsidR="00884EF6" w:rsidRDefault="00884EF6" w:rsidP="005B1CF3">
      <w:pPr>
        <w:rPr>
          <w:sz w:val="27"/>
          <w:szCs w:val="27"/>
        </w:rPr>
      </w:pPr>
    </w:p>
    <w:p w:rsidR="00884EF6" w:rsidRDefault="00884EF6" w:rsidP="005B1CF3">
      <w:pPr>
        <w:rPr>
          <w:sz w:val="27"/>
          <w:szCs w:val="27"/>
        </w:rPr>
      </w:pPr>
    </w:p>
    <w:p w:rsidR="00884EF6" w:rsidRDefault="00884EF6" w:rsidP="005B1CF3">
      <w:pPr>
        <w:rPr>
          <w:sz w:val="27"/>
          <w:szCs w:val="27"/>
        </w:rPr>
      </w:pPr>
    </w:p>
    <w:p w:rsidR="00884EF6" w:rsidRDefault="00884EF6" w:rsidP="005B1CF3">
      <w:pPr>
        <w:rPr>
          <w:sz w:val="27"/>
          <w:szCs w:val="27"/>
        </w:rPr>
      </w:pPr>
    </w:p>
    <w:p w:rsidR="00884EF6" w:rsidRDefault="00884EF6" w:rsidP="005B1CF3">
      <w:pPr>
        <w:rPr>
          <w:sz w:val="27"/>
          <w:szCs w:val="27"/>
        </w:rPr>
      </w:pPr>
    </w:p>
    <w:p w:rsidR="00884EF6" w:rsidRDefault="00884EF6" w:rsidP="005B1CF3">
      <w:pPr>
        <w:rPr>
          <w:sz w:val="27"/>
          <w:szCs w:val="27"/>
        </w:rPr>
      </w:pPr>
    </w:p>
    <w:p w:rsidR="00884EF6" w:rsidRDefault="00884EF6" w:rsidP="005B1CF3">
      <w:pPr>
        <w:rPr>
          <w:sz w:val="27"/>
          <w:szCs w:val="27"/>
        </w:rPr>
      </w:pPr>
    </w:p>
    <w:p w:rsidR="00884EF6" w:rsidRDefault="00884EF6" w:rsidP="005B1CF3">
      <w:pPr>
        <w:rPr>
          <w:sz w:val="27"/>
          <w:szCs w:val="27"/>
        </w:rPr>
      </w:pPr>
    </w:p>
    <w:p w:rsidR="00884EF6" w:rsidRDefault="00884EF6" w:rsidP="005B1CF3">
      <w:pPr>
        <w:rPr>
          <w:sz w:val="27"/>
          <w:szCs w:val="27"/>
        </w:rPr>
      </w:pPr>
    </w:p>
    <w:p w:rsidR="00884EF6" w:rsidRDefault="00884EF6" w:rsidP="005B1CF3">
      <w:pPr>
        <w:rPr>
          <w:sz w:val="27"/>
          <w:szCs w:val="27"/>
        </w:rPr>
      </w:pPr>
    </w:p>
    <w:p w:rsidR="00884EF6" w:rsidRDefault="00884EF6" w:rsidP="005B1CF3">
      <w:pPr>
        <w:rPr>
          <w:sz w:val="27"/>
          <w:szCs w:val="27"/>
        </w:rPr>
      </w:pPr>
    </w:p>
    <w:p w:rsidR="00884EF6" w:rsidRDefault="00884EF6" w:rsidP="005B1CF3">
      <w:pPr>
        <w:rPr>
          <w:sz w:val="27"/>
          <w:szCs w:val="27"/>
        </w:rPr>
      </w:pPr>
    </w:p>
    <w:p w:rsidR="00884EF6" w:rsidRDefault="00884EF6" w:rsidP="005B1CF3">
      <w:pPr>
        <w:rPr>
          <w:sz w:val="27"/>
          <w:szCs w:val="27"/>
        </w:rPr>
      </w:pPr>
    </w:p>
    <w:p w:rsidR="00884EF6" w:rsidRDefault="00884EF6" w:rsidP="005B1CF3">
      <w:pPr>
        <w:rPr>
          <w:sz w:val="27"/>
          <w:szCs w:val="27"/>
        </w:rPr>
      </w:pPr>
    </w:p>
    <w:p w:rsidR="00884EF6" w:rsidRDefault="00884EF6" w:rsidP="005B1CF3">
      <w:pPr>
        <w:rPr>
          <w:sz w:val="27"/>
          <w:szCs w:val="27"/>
        </w:rPr>
      </w:pPr>
    </w:p>
    <w:p w:rsidR="00884EF6" w:rsidRDefault="00884EF6" w:rsidP="005B1CF3">
      <w:pPr>
        <w:rPr>
          <w:sz w:val="27"/>
          <w:szCs w:val="27"/>
        </w:rPr>
      </w:pPr>
    </w:p>
    <w:p w:rsidR="00C459C0" w:rsidRPr="00195A76" w:rsidRDefault="00C459C0" w:rsidP="005B1CF3">
      <w:pPr>
        <w:rPr>
          <w:sz w:val="27"/>
          <w:szCs w:val="27"/>
        </w:rPr>
      </w:pPr>
    </w:p>
    <w:p w:rsidR="005B1CF3" w:rsidRPr="00876F43" w:rsidRDefault="005B1CF3" w:rsidP="00195A76">
      <w:pPr>
        <w:jc w:val="right"/>
        <w:rPr>
          <w:sz w:val="22"/>
        </w:rPr>
      </w:pPr>
      <w:r w:rsidRPr="00876F43">
        <w:rPr>
          <w:sz w:val="22"/>
        </w:rPr>
        <w:lastRenderedPageBreak/>
        <w:t>Приложение</w:t>
      </w:r>
      <w:r w:rsidR="00884EF6">
        <w:rPr>
          <w:sz w:val="22"/>
        </w:rPr>
        <w:t xml:space="preserve"> 1</w:t>
      </w:r>
    </w:p>
    <w:p w:rsidR="005B1CF3" w:rsidRPr="00876F43" w:rsidRDefault="005B1CF3" w:rsidP="005B1CF3">
      <w:pPr>
        <w:jc w:val="right"/>
        <w:rPr>
          <w:sz w:val="22"/>
        </w:rPr>
      </w:pPr>
      <w:r w:rsidRPr="00876F43">
        <w:rPr>
          <w:sz w:val="22"/>
        </w:rPr>
        <w:t>к Постановлению Администрации</w:t>
      </w:r>
    </w:p>
    <w:p w:rsidR="005B1CF3" w:rsidRPr="00876F43" w:rsidRDefault="005B1CF3" w:rsidP="005B1CF3">
      <w:pPr>
        <w:jc w:val="right"/>
        <w:rPr>
          <w:sz w:val="22"/>
        </w:rPr>
      </w:pPr>
      <w:r w:rsidRPr="00876F43">
        <w:rPr>
          <w:sz w:val="22"/>
        </w:rPr>
        <w:t>муниципального образования</w:t>
      </w:r>
    </w:p>
    <w:p w:rsidR="005B1CF3" w:rsidRPr="00876F43" w:rsidRDefault="005B1CF3" w:rsidP="005B1CF3">
      <w:pPr>
        <w:jc w:val="right"/>
        <w:rPr>
          <w:sz w:val="22"/>
        </w:rPr>
      </w:pPr>
      <w:r w:rsidRPr="00876F43">
        <w:rPr>
          <w:sz w:val="22"/>
        </w:rPr>
        <w:t>«</w:t>
      </w:r>
      <w:proofErr w:type="spellStart"/>
      <w:r w:rsidRPr="00876F43">
        <w:rPr>
          <w:sz w:val="22"/>
        </w:rPr>
        <w:t>Уляпское</w:t>
      </w:r>
      <w:proofErr w:type="spellEnd"/>
      <w:r w:rsidRPr="00876F43">
        <w:rPr>
          <w:sz w:val="22"/>
        </w:rPr>
        <w:t xml:space="preserve"> сельское поселение»</w:t>
      </w:r>
    </w:p>
    <w:p w:rsidR="005B1CF3" w:rsidRPr="00876F43" w:rsidRDefault="005B1CF3" w:rsidP="005B1CF3">
      <w:pPr>
        <w:ind w:firstLine="698"/>
        <w:jc w:val="right"/>
        <w:rPr>
          <w:sz w:val="22"/>
          <w:u w:val="single"/>
        </w:rPr>
      </w:pPr>
      <w:r w:rsidRPr="00876F43">
        <w:rPr>
          <w:sz w:val="22"/>
          <w:u w:val="single"/>
        </w:rPr>
        <w:t>от                         №       </w:t>
      </w:r>
    </w:p>
    <w:p w:rsidR="005B1CF3" w:rsidRPr="005B1CF3" w:rsidRDefault="005B1CF3" w:rsidP="005B1CF3">
      <w:pPr>
        <w:rPr>
          <w:u w:val="single"/>
        </w:rPr>
      </w:pPr>
    </w:p>
    <w:p w:rsidR="008D3139" w:rsidRDefault="008D3139" w:rsidP="00E52932"/>
    <w:p w:rsidR="00ED4F90" w:rsidRPr="001C67BF" w:rsidRDefault="00ED4F90" w:rsidP="00ED4F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</w:p>
    <w:p w:rsidR="00ED4F90" w:rsidRDefault="00ED4F90" w:rsidP="00ED4F90">
      <w:pPr>
        <w:jc w:val="center"/>
      </w:pPr>
      <w:r>
        <w:t>муниципального образования</w:t>
      </w:r>
    </w:p>
    <w:p w:rsidR="00ED4F90" w:rsidRPr="001C67BF" w:rsidRDefault="00ED4F90" w:rsidP="00ED4F90">
      <w:pPr>
        <w:jc w:val="center"/>
      </w:pPr>
      <w:proofErr w:type="gramStart"/>
      <w:r>
        <w:t>«</w:t>
      </w:r>
      <w:proofErr w:type="spellStart"/>
      <w:r>
        <w:t>Уляпское</w:t>
      </w:r>
      <w:proofErr w:type="spellEnd"/>
      <w:r>
        <w:t xml:space="preserve"> сельское поселение»</w:t>
      </w:r>
      <w:r w:rsidRPr="001C67BF">
        <w:t>)</w:t>
      </w:r>
      <w:proofErr w:type="gramEnd"/>
    </w:p>
    <w:p w:rsidR="00ED4F90" w:rsidRPr="001C67BF" w:rsidRDefault="00ED4F90" w:rsidP="00ED4F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4F90" w:rsidRPr="00ED4F90" w:rsidRDefault="00ED4F90" w:rsidP="00ED4F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Par325"/>
      <w:bookmarkEnd w:id="0"/>
      <w:r w:rsidRPr="00ED4F90">
        <w:rPr>
          <w:rFonts w:ascii="Times New Roman" w:hAnsi="Times New Roman" w:cs="Times New Roman"/>
          <w:b/>
          <w:sz w:val="28"/>
          <w:szCs w:val="24"/>
        </w:rPr>
        <w:t>Проверочный лист</w:t>
      </w:r>
    </w:p>
    <w:p w:rsidR="00ED4F90" w:rsidRPr="001C67BF" w:rsidRDefault="00ED4F90" w:rsidP="00ED4F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 </w:t>
      </w:r>
    </w:p>
    <w:p w:rsidR="00607AC8" w:rsidRDefault="00887603" w:rsidP="00607AC8">
      <w:pPr>
        <w:autoSpaceDE w:val="0"/>
        <w:autoSpaceDN w:val="0"/>
        <w:adjustRightInd w:val="0"/>
        <w:jc w:val="center"/>
      </w:pPr>
      <w:r>
        <w:t>п</w:t>
      </w:r>
      <w:r w:rsidR="00ED4F90" w:rsidRPr="002F5555">
        <w:t>ри</w:t>
      </w:r>
      <w:r>
        <w:t xml:space="preserve"> </w:t>
      </w:r>
      <w:r w:rsidR="00ED4F90" w:rsidRPr="002F5555">
        <w:t xml:space="preserve">осуществлении муниципального контроля </w:t>
      </w:r>
      <w:r w:rsidR="00884EF6">
        <w:t>(надзора)</w:t>
      </w:r>
    </w:p>
    <w:p w:rsidR="00ED4F90" w:rsidRPr="002F5555" w:rsidRDefault="00884EF6" w:rsidP="00607AC8">
      <w:pPr>
        <w:autoSpaceDE w:val="0"/>
        <w:autoSpaceDN w:val="0"/>
        <w:adjustRightInd w:val="0"/>
        <w:jc w:val="center"/>
      </w:pPr>
      <w:r>
        <w:t xml:space="preserve"> </w:t>
      </w:r>
      <w:r w:rsidR="00607AC8">
        <w:t xml:space="preserve">в сфере благоустройства </w:t>
      </w:r>
      <w:r w:rsidR="00ED4F90" w:rsidRPr="002F5555">
        <w:t>на территории</w:t>
      </w:r>
    </w:p>
    <w:p w:rsidR="00ED4F90" w:rsidRPr="002F5555" w:rsidRDefault="00ED4F90" w:rsidP="00ED4F90">
      <w:pPr>
        <w:autoSpaceDE w:val="0"/>
        <w:autoSpaceDN w:val="0"/>
        <w:adjustRightInd w:val="0"/>
        <w:jc w:val="center"/>
      </w:pPr>
      <w:proofErr w:type="spellStart"/>
      <w:r>
        <w:t>Уляпского</w:t>
      </w:r>
      <w:proofErr w:type="spellEnd"/>
      <w:r>
        <w:t xml:space="preserve"> сельского поселения</w:t>
      </w:r>
    </w:p>
    <w:p w:rsidR="00ED4F90" w:rsidRPr="001C67BF" w:rsidRDefault="00ED4F90" w:rsidP="00ED4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4F90" w:rsidRPr="00ED4F90" w:rsidRDefault="00ED4F90" w:rsidP="00876F43">
      <w:pPr>
        <w:pStyle w:val="ConsPlusNonformat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D4F90">
        <w:rPr>
          <w:rFonts w:ascii="Times New Roman" w:hAnsi="Times New Roman" w:cs="Times New Roman"/>
          <w:sz w:val="28"/>
          <w:szCs w:val="24"/>
        </w:rPr>
        <w:t xml:space="preserve">Наименование    органа    муниципального   контроля: </w:t>
      </w:r>
      <w:r w:rsidRPr="00887603">
        <w:rPr>
          <w:rFonts w:ascii="Times New Roman" w:hAnsi="Times New Roman" w:cs="Times New Roman"/>
          <w:sz w:val="28"/>
          <w:szCs w:val="28"/>
        </w:rPr>
        <w:t>А</w:t>
      </w:r>
      <w:r w:rsidRPr="00887603">
        <w:rPr>
          <w:rFonts w:ascii="Times New Roman" w:hAnsi="Times New Roman" w:cs="Times New Roman"/>
          <w:sz w:val="28"/>
          <w:szCs w:val="28"/>
          <w:lang w:eastAsia="en-US"/>
        </w:rPr>
        <w:t xml:space="preserve">дминистрация </w:t>
      </w:r>
      <w:r w:rsidRPr="008876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87603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887603">
        <w:rPr>
          <w:rFonts w:ascii="Times New Roman" w:hAnsi="Times New Roman" w:cs="Times New Roman"/>
          <w:sz w:val="28"/>
          <w:szCs w:val="28"/>
          <w:lang w:eastAsia="en-US"/>
        </w:rPr>
        <w:t>Уляпское</w:t>
      </w:r>
      <w:proofErr w:type="spellEnd"/>
      <w:r w:rsidRPr="00887603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сельское поселение»</w:t>
      </w:r>
      <w:r w:rsidRPr="00887603">
        <w:rPr>
          <w:rFonts w:ascii="Times New Roman" w:hAnsi="Times New Roman" w:cs="Times New Roman"/>
          <w:sz w:val="28"/>
          <w:szCs w:val="28"/>
        </w:rPr>
        <w:t>.</w:t>
      </w:r>
    </w:p>
    <w:p w:rsidR="00ED4F90" w:rsidRPr="00ED4F90" w:rsidRDefault="00ED4F90" w:rsidP="00876F43">
      <w:pPr>
        <w:pStyle w:val="ConsPlusNonformat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D4F90">
        <w:rPr>
          <w:rFonts w:ascii="Times New Roman" w:hAnsi="Times New Roman" w:cs="Times New Roman"/>
          <w:sz w:val="28"/>
          <w:szCs w:val="24"/>
        </w:rPr>
        <w:t xml:space="preserve">Проверочный лист утвержден Постановлением </w:t>
      </w:r>
      <w:r w:rsidRPr="00887603">
        <w:rPr>
          <w:rFonts w:ascii="Times New Roman" w:hAnsi="Times New Roman" w:cs="Times New Roman"/>
          <w:sz w:val="28"/>
          <w:szCs w:val="28"/>
        </w:rPr>
        <w:t>А</w:t>
      </w:r>
      <w:r w:rsidRPr="00887603">
        <w:rPr>
          <w:rFonts w:ascii="Times New Roman" w:hAnsi="Times New Roman" w:cs="Times New Roman"/>
          <w:sz w:val="28"/>
          <w:szCs w:val="28"/>
          <w:lang w:eastAsia="en-US"/>
        </w:rPr>
        <w:t xml:space="preserve">дминистрация </w:t>
      </w:r>
      <w:r w:rsidRPr="008876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87603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887603">
        <w:rPr>
          <w:rFonts w:ascii="Times New Roman" w:hAnsi="Times New Roman" w:cs="Times New Roman"/>
          <w:sz w:val="28"/>
          <w:szCs w:val="28"/>
          <w:lang w:eastAsia="en-US"/>
        </w:rPr>
        <w:t>Уляпское</w:t>
      </w:r>
      <w:proofErr w:type="spellEnd"/>
      <w:r w:rsidRPr="00887603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887603">
        <w:rPr>
          <w:rFonts w:ascii="Times New Roman" w:hAnsi="Times New Roman" w:cs="Times New Roman"/>
          <w:sz w:val="28"/>
          <w:szCs w:val="24"/>
        </w:rPr>
        <w:t>от</w:t>
      </w:r>
      <w:proofErr w:type="gramEnd"/>
      <w:r w:rsidRPr="00ED4F90">
        <w:rPr>
          <w:rFonts w:ascii="Times New Roman" w:hAnsi="Times New Roman" w:cs="Times New Roman"/>
          <w:sz w:val="28"/>
          <w:szCs w:val="24"/>
        </w:rPr>
        <w:t>________ №_____.</w:t>
      </w:r>
    </w:p>
    <w:p w:rsidR="00ED4F90" w:rsidRPr="00ED4F90" w:rsidRDefault="00ED4F90" w:rsidP="00876F43">
      <w:pPr>
        <w:pStyle w:val="ConsPlusNonformat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ED4F90">
        <w:rPr>
          <w:rFonts w:ascii="Times New Roman" w:hAnsi="Times New Roman" w:cs="Times New Roman"/>
          <w:sz w:val="28"/>
          <w:szCs w:val="24"/>
        </w:rPr>
        <w:t xml:space="preserve">Распоряжение </w:t>
      </w:r>
      <w:r w:rsidR="005777B0">
        <w:rPr>
          <w:rFonts w:ascii="Times New Roman" w:hAnsi="Times New Roman" w:cs="Times New Roman"/>
          <w:sz w:val="28"/>
          <w:szCs w:val="24"/>
        </w:rPr>
        <w:t xml:space="preserve">о </w:t>
      </w:r>
      <w:r w:rsidRPr="00ED4F90">
        <w:rPr>
          <w:rFonts w:ascii="Times New Roman" w:hAnsi="Times New Roman" w:cs="Times New Roman"/>
          <w:sz w:val="28"/>
          <w:szCs w:val="24"/>
        </w:rPr>
        <w:t>проведении внеплановой</w:t>
      </w:r>
      <w:r w:rsidR="005777B0">
        <w:rPr>
          <w:rFonts w:ascii="Times New Roman" w:hAnsi="Times New Roman" w:cs="Times New Roman"/>
          <w:sz w:val="28"/>
          <w:szCs w:val="24"/>
        </w:rPr>
        <w:t xml:space="preserve"> проверки </w:t>
      </w:r>
      <w:proofErr w:type="gramStart"/>
      <w:r>
        <w:rPr>
          <w:rFonts w:ascii="Times New Roman" w:hAnsi="Times New Roman" w:cs="Times New Roman"/>
          <w:sz w:val="28"/>
          <w:szCs w:val="24"/>
        </w:rPr>
        <w:t>от</w:t>
      </w:r>
      <w:proofErr w:type="gramEnd"/>
      <w:r>
        <w:rPr>
          <w:rFonts w:ascii="Times New Roman" w:hAnsi="Times New Roman" w:cs="Times New Roman"/>
          <w:sz w:val="28"/>
          <w:szCs w:val="24"/>
        </w:rPr>
        <w:t>________№ ___</w:t>
      </w:r>
      <w:r w:rsidRPr="00ED4F90">
        <w:rPr>
          <w:rFonts w:ascii="Times New Roman" w:hAnsi="Times New Roman" w:cs="Times New Roman"/>
          <w:sz w:val="28"/>
          <w:szCs w:val="24"/>
        </w:rPr>
        <w:t>.</w:t>
      </w:r>
    </w:p>
    <w:p w:rsidR="00ED4F90" w:rsidRPr="00ED4F90" w:rsidRDefault="00ED4F90" w:rsidP="00876F43">
      <w:pPr>
        <w:pStyle w:val="ConsPlusNonformat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Учетный номер </w:t>
      </w:r>
      <w:r w:rsidRPr="00ED4F90">
        <w:rPr>
          <w:rFonts w:ascii="Times New Roman" w:hAnsi="Times New Roman" w:cs="Times New Roman"/>
          <w:sz w:val="28"/>
          <w:szCs w:val="24"/>
        </w:rPr>
        <w:t>внеплановой проверки и дата присвоения учетного номера</w:t>
      </w:r>
      <w:r>
        <w:rPr>
          <w:rFonts w:ascii="Times New Roman" w:hAnsi="Times New Roman" w:cs="Times New Roman"/>
          <w:sz w:val="28"/>
          <w:szCs w:val="24"/>
        </w:rPr>
        <w:t xml:space="preserve"> проверки </w:t>
      </w:r>
      <w:r w:rsidR="00887603">
        <w:rPr>
          <w:rFonts w:ascii="Times New Roman" w:hAnsi="Times New Roman" w:cs="Times New Roman"/>
          <w:sz w:val="28"/>
          <w:szCs w:val="24"/>
        </w:rPr>
        <w:t>в едином реестре проверок:</w:t>
      </w:r>
      <w:r w:rsidRPr="00ED4F90">
        <w:rPr>
          <w:rFonts w:ascii="Times New Roman" w:hAnsi="Times New Roman" w:cs="Times New Roman"/>
          <w:sz w:val="28"/>
          <w:szCs w:val="24"/>
        </w:rPr>
        <w:t>__________</w:t>
      </w:r>
      <w:r w:rsidR="00887603">
        <w:rPr>
          <w:rFonts w:ascii="Times New Roman" w:hAnsi="Times New Roman" w:cs="Times New Roman"/>
          <w:sz w:val="28"/>
          <w:szCs w:val="24"/>
        </w:rPr>
        <w:t>________</w:t>
      </w:r>
      <w:r w:rsidRPr="00ED4F90">
        <w:rPr>
          <w:rFonts w:ascii="Times New Roman" w:hAnsi="Times New Roman" w:cs="Times New Roman"/>
          <w:sz w:val="28"/>
          <w:szCs w:val="24"/>
        </w:rPr>
        <w:t>__________.</w:t>
      </w:r>
    </w:p>
    <w:p w:rsidR="00ED4F90" w:rsidRPr="00ED4F90" w:rsidRDefault="00ED4F90" w:rsidP="00876F43">
      <w:pPr>
        <w:pStyle w:val="ConsPlusNonformat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D4F90">
        <w:rPr>
          <w:rFonts w:ascii="Times New Roman" w:hAnsi="Times New Roman" w:cs="Times New Roman"/>
          <w:sz w:val="28"/>
          <w:szCs w:val="24"/>
        </w:rPr>
        <w:t>Место проведения внеплановой проверки с заполнением проверочного</w:t>
      </w:r>
      <w:r w:rsidR="005777B0">
        <w:rPr>
          <w:rFonts w:ascii="Times New Roman" w:hAnsi="Times New Roman" w:cs="Times New Roman"/>
          <w:sz w:val="28"/>
          <w:szCs w:val="24"/>
        </w:rPr>
        <w:t xml:space="preserve"> листа и (или) указание на используемые </w:t>
      </w:r>
      <w:r w:rsidRPr="00ED4F90">
        <w:rPr>
          <w:rFonts w:ascii="Times New Roman" w:hAnsi="Times New Roman" w:cs="Times New Roman"/>
          <w:sz w:val="28"/>
          <w:szCs w:val="24"/>
        </w:rPr>
        <w:t>юриди</w:t>
      </w:r>
      <w:r w:rsidR="005777B0">
        <w:rPr>
          <w:rFonts w:ascii="Times New Roman" w:hAnsi="Times New Roman" w:cs="Times New Roman"/>
          <w:sz w:val="28"/>
          <w:szCs w:val="24"/>
        </w:rPr>
        <w:t>ческим лицом производственные объекты: ________</w:t>
      </w:r>
      <w:r w:rsidRPr="00ED4F90">
        <w:rPr>
          <w:rFonts w:ascii="Times New Roman" w:hAnsi="Times New Roman" w:cs="Times New Roman"/>
          <w:sz w:val="28"/>
          <w:szCs w:val="24"/>
        </w:rPr>
        <w:t>____</w:t>
      </w:r>
      <w:r w:rsidR="00887603">
        <w:rPr>
          <w:rFonts w:ascii="Times New Roman" w:hAnsi="Times New Roman" w:cs="Times New Roman"/>
          <w:sz w:val="28"/>
          <w:szCs w:val="24"/>
        </w:rPr>
        <w:t>______________________________</w:t>
      </w:r>
      <w:r w:rsidRPr="00ED4F90">
        <w:rPr>
          <w:rFonts w:ascii="Times New Roman" w:hAnsi="Times New Roman" w:cs="Times New Roman"/>
          <w:sz w:val="28"/>
          <w:szCs w:val="24"/>
        </w:rPr>
        <w:t>.</w:t>
      </w:r>
    </w:p>
    <w:p w:rsidR="00ED4F90" w:rsidRPr="00ED4F90" w:rsidRDefault="00ED4F90" w:rsidP="00876F43">
      <w:pPr>
        <w:pStyle w:val="ConsPlusNonformat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D4F90">
        <w:rPr>
          <w:rFonts w:ascii="Times New Roman" w:hAnsi="Times New Roman" w:cs="Times New Roman"/>
          <w:sz w:val="28"/>
          <w:szCs w:val="24"/>
        </w:rPr>
        <w:t xml:space="preserve">Наименование юридического лица, фамилия, имя, отчество </w:t>
      </w:r>
      <w:r w:rsidR="005777B0">
        <w:rPr>
          <w:rFonts w:ascii="Times New Roman" w:hAnsi="Times New Roman" w:cs="Times New Roman"/>
          <w:sz w:val="28"/>
          <w:szCs w:val="24"/>
        </w:rPr>
        <w:t xml:space="preserve">(последнее – при наличии) </w:t>
      </w:r>
      <w:r w:rsidRPr="00ED4F90">
        <w:rPr>
          <w:rFonts w:ascii="Times New Roman" w:hAnsi="Times New Roman" w:cs="Times New Roman"/>
          <w:sz w:val="28"/>
          <w:szCs w:val="24"/>
        </w:rPr>
        <w:t>индивидуального</w:t>
      </w:r>
      <w:r w:rsidR="005777B0">
        <w:rPr>
          <w:rFonts w:ascii="Times New Roman" w:hAnsi="Times New Roman" w:cs="Times New Roman"/>
          <w:sz w:val="28"/>
          <w:szCs w:val="24"/>
        </w:rPr>
        <w:t xml:space="preserve"> предпринимателя,</w:t>
      </w:r>
      <w:r w:rsidR="00876F43">
        <w:rPr>
          <w:rFonts w:ascii="Times New Roman" w:hAnsi="Times New Roman" w:cs="Times New Roman"/>
          <w:sz w:val="28"/>
          <w:szCs w:val="24"/>
        </w:rPr>
        <w:t xml:space="preserve"> ИНН: ___</w:t>
      </w:r>
      <w:r w:rsidRPr="00ED4F90">
        <w:rPr>
          <w:rFonts w:ascii="Times New Roman" w:hAnsi="Times New Roman" w:cs="Times New Roman"/>
          <w:sz w:val="28"/>
          <w:szCs w:val="24"/>
        </w:rPr>
        <w:t>_____</w:t>
      </w:r>
      <w:r w:rsidR="00876F43">
        <w:rPr>
          <w:rFonts w:ascii="Times New Roman" w:hAnsi="Times New Roman" w:cs="Times New Roman"/>
          <w:sz w:val="28"/>
          <w:szCs w:val="24"/>
        </w:rPr>
        <w:t>___</w:t>
      </w:r>
      <w:r w:rsidRPr="00ED4F90">
        <w:rPr>
          <w:rFonts w:ascii="Times New Roman" w:hAnsi="Times New Roman" w:cs="Times New Roman"/>
          <w:sz w:val="28"/>
          <w:szCs w:val="24"/>
        </w:rPr>
        <w:t>_____.</w:t>
      </w:r>
      <w:proofErr w:type="gramEnd"/>
    </w:p>
    <w:p w:rsidR="00ED4F90" w:rsidRPr="00ED4F90" w:rsidRDefault="00876F43" w:rsidP="00876F43">
      <w:pPr>
        <w:pStyle w:val="ConsPlusNonformat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Должност</w:t>
      </w:r>
      <w:proofErr w:type="gramStart"/>
      <w:r>
        <w:rPr>
          <w:rFonts w:ascii="Times New Roman" w:hAnsi="Times New Roman" w:cs="Times New Roman"/>
          <w:sz w:val="28"/>
          <w:szCs w:val="24"/>
        </w:rPr>
        <w:t>ь(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и), фамилия, имя, </w:t>
      </w:r>
      <w:r w:rsidR="00ED4F90" w:rsidRPr="00ED4F90">
        <w:rPr>
          <w:rFonts w:ascii="Times New Roman" w:hAnsi="Times New Roman" w:cs="Times New Roman"/>
          <w:sz w:val="28"/>
          <w:szCs w:val="24"/>
        </w:rPr>
        <w:t xml:space="preserve">отчество (последнее </w:t>
      </w:r>
      <w:r>
        <w:rPr>
          <w:rFonts w:ascii="Times New Roman" w:hAnsi="Times New Roman" w:cs="Times New Roman"/>
          <w:sz w:val="28"/>
          <w:szCs w:val="24"/>
        </w:rPr>
        <w:t>–</w:t>
      </w:r>
      <w:r w:rsidR="00ED4F90" w:rsidRPr="00ED4F90">
        <w:rPr>
          <w:rFonts w:ascii="Times New Roman" w:hAnsi="Times New Roman" w:cs="Times New Roman"/>
          <w:sz w:val="28"/>
          <w:szCs w:val="24"/>
        </w:rPr>
        <w:t xml:space="preserve"> пр</w:t>
      </w:r>
      <w:r>
        <w:rPr>
          <w:rFonts w:ascii="Times New Roman" w:hAnsi="Times New Roman" w:cs="Times New Roman"/>
          <w:sz w:val="28"/>
          <w:szCs w:val="24"/>
        </w:rPr>
        <w:t>и наличии) должностного(</w:t>
      </w:r>
      <w:proofErr w:type="spellStart"/>
      <w:r>
        <w:rPr>
          <w:rFonts w:ascii="Times New Roman" w:hAnsi="Times New Roman" w:cs="Times New Roman"/>
          <w:sz w:val="28"/>
          <w:szCs w:val="24"/>
        </w:rPr>
        <w:t>ых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) лица (лиц), </w:t>
      </w:r>
      <w:r w:rsidR="00ED4F90" w:rsidRPr="00ED4F90">
        <w:rPr>
          <w:rFonts w:ascii="Times New Roman" w:hAnsi="Times New Roman" w:cs="Times New Roman"/>
          <w:sz w:val="28"/>
          <w:szCs w:val="24"/>
        </w:rPr>
        <w:t>проводящего (их) плановую проверку: 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________________________________________</w:t>
      </w:r>
      <w:r w:rsidR="00887603">
        <w:rPr>
          <w:rFonts w:ascii="Times New Roman" w:hAnsi="Times New Roman" w:cs="Times New Roman"/>
          <w:sz w:val="28"/>
          <w:szCs w:val="24"/>
        </w:rPr>
        <w:t>__</w:t>
      </w:r>
      <w:r w:rsidR="00ED4F90" w:rsidRPr="00ED4F90">
        <w:rPr>
          <w:rFonts w:ascii="Times New Roman" w:hAnsi="Times New Roman" w:cs="Times New Roman"/>
          <w:sz w:val="28"/>
          <w:szCs w:val="24"/>
        </w:rPr>
        <w:t>.</w:t>
      </w:r>
    </w:p>
    <w:p w:rsidR="00ED4F90" w:rsidRPr="00ED4F90" w:rsidRDefault="00876F43" w:rsidP="00876F43">
      <w:pPr>
        <w:pStyle w:val="ConsPlusNonformat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Перечень вопросов, </w:t>
      </w:r>
      <w:r w:rsidR="00ED4F90" w:rsidRPr="00ED4F90">
        <w:rPr>
          <w:rFonts w:ascii="Times New Roman" w:hAnsi="Times New Roman" w:cs="Times New Roman"/>
          <w:sz w:val="28"/>
          <w:szCs w:val="24"/>
        </w:rPr>
        <w:t>отражающих содержание о</w:t>
      </w:r>
      <w:r>
        <w:rPr>
          <w:rFonts w:ascii="Times New Roman" w:hAnsi="Times New Roman" w:cs="Times New Roman"/>
          <w:sz w:val="28"/>
          <w:szCs w:val="24"/>
        </w:rPr>
        <w:t xml:space="preserve">бязательных требований, ответы </w:t>
      </w:r>
      <w:r w:rsidR="00ED4F90" w:rsidRPr="00ED4F90">
        <w:rPr>
          <w:rFonts w:ascii="Times New Roman" w:hAnsi="Times New Roman" w:cs="Times New Roman"/>
          <w:sz w:val="28"/>
          <w:szCs w:val="24"/>
        </w:rPr>
        <w:t>на которые однозначно свидетельствуют о соблюдении или несоблюдении подконтрольными лицами обязательных требований, составляющих предмет проверки:</w:t>
      </w:r>
    </w:p>
    <w:p w:rsidR="00ED4F90" w:rsidRPr="001C67BF" w:rsidRDefault="00ED4F90" w:rsidP="00ED4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48"/>
        <w:gridCol w:w="3241"/>
        <w:gridCol w:w="445"/>
        <w:gridCol w:w="567"/>
        <w:gridCol w:w="1134"/>
      </w:tblGrid>
      <w:tr w:rsidR="00ED4F90" w:rsidRPr="001C67BF" w:rsidTr="0088760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7603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ED4F90" w:rsidRPr="00887603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87603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887603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7603">
              <w:rPr>
                <w:rFonts w:ascii="Times New Roman" w:hAnsi="Times New Roman" w:cs="Times New Roman"/>
                <w:sz w:val="23"/>
                <w:szCs w:val="23"/>
              </w:rPr>
              <w:t>Перечень вопросов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7603">
              <w:rPr>
                <w:rFonts w:ascii="Times New Roman" w:hAnsi="Times New Roman" w:cs="Times New Roman"/>
                <w:sz w:val="23"/>
                <w:szCs w:val="23"/>
              </w:rPr>
              <w:t>Реквизиты правового акта,</w:t>
            </w:r>
          </w:p>
          <w:p w:rsidR="00ED4F90" w:rsidRPr="00887603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87603">
              <w:rPr>
                <w:rFonts w:ascii="Times New Roman" w:hAnsi="Times New Roman" w:cs="Times New Roman"/>
                <w:sz w:val="23"/>
                <w:szCs w:val="23"/>
              </w:rPr>
              <w:t>содержащего обязательные требования</w:t>
            </w:r>
            <w:proofErr w:type="gramEnd"/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7603">
              <w:rPr>
                <w:rFonts w:ascii="Times New Roman" w:hAnsi="Times New Roman" w:cs="Times New Roman"/>
                <w:sz w:val="23"/>
                <w:szCs w:val="23"/>
              </w:rPr>
              <w:t>Варианты ответа</w:t>
            </w:r>
          </w:p>
        </w:tc>
      </w:tr>
      <w:tr w:rsidR="00ED4F90" w:rsidRPr="001C67BF" w:rsidTr="0088760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7603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7603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7603">
              <w:rPr>
                <w:rFonts w:ascii="Times New Roman" w:hAnsi="Times New Roman" w:cs="Times New Roman"/>
                <w:sz w:val="23"/>
                <w:szCs w:val="23"/>
              </w:rPr>
              <w:t>не</w:t>
            </w:r>
          </w:p>
          <w:p w:rsidR="00ED4F90" w:rsidRPr="00887603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7603">
              <w:rPr>
                <w:rFonts w:ascii="Times New Roman" w:hAnsi="Times New Roman" w:cs="Times New Roman"/>
                <w:sz w:val="23"/>
                <w:szCs w:val="23"/>
              </w:rPr>
              <w:t>требуется</w:t>
            </w:r>
          </w:p>
        </w:tc>
      </w:tr>
      <w:tr w:rsidR="00ED4F90" w:rsidRPr="001C67BF" w:rsidTr="008876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7603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Обеспечивается ли доступ маломобильных групп населения к зданиям, сооружениям,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строениям, а также земельным участкам?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466E31" w:rsidRDefault="0091798C" w:rsidP="00DF4D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Пункт 2.3 раздела 2 Правил благоустройства территории муниципального образования </w:t>
            </w:r>
            <w:r>
              <w:rPr>
                <w:lang w:eastAsia="en-US"/>
              </w:rPr>
              <w:lastRenderedPageBreak/>
              <w:t>«</w:t>
            </w:r>
            <w:proofErr w:type="spellStart"/>
            <w:r>
              <w:rPr>
                <w:lang w:eastAsia="en-US"/>
              </w:rPr>
              <w:t>Уляпское</w:t>
            </w:r>
            <w:proofErr w:type="spellEnd"/>
            <w:r>
              <w:rPr>
                <w:lang w:eastAsia="en-US"/>
              </w:rPr>
              <w:t xml:space="preserve"> сельское поселение» утвержденное решением Совета народных депутатов муниципального образования «</w:t>
            </w:r>
            <w:proofErr w:type="spellStart"/>
            <w:r>
              <w:rPr>
                <w:lang w:eastAsia="en-US"/>
              </w:rPr>
              <w:t>Уляпское</w:t>
            </w:r>
            <w:proofErr w:type="spellEnd"/>
            <w:r>
              <w:rPr>
                <w:lang w:eastAsia="en-US"/>
              </w:rPr>
              <w:t xml:space="preserve"> сельское поселение» от __________ года №____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4F90" w:rsidRPr="001C67BF" w:rsidTr="008876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76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Имеются ли заключенные договоры:</w:t>
            </w:r>
          </w:p>
          <w:p w:rsidR="0091798C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 региональным оператором по обращению с твердыми коммунальными отходами на обращение с твердыми коммунальными отходами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91798C" w:rsidRPr="00887603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91798C" w:rsidP="0091798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Пункт 3.4.2, 3.5, 3.6. раздела 3 Правил</w:t>
            </w:r>
            <w:r>
              <w:t xml:space="preserve"> </w:t>
            </w:r>
            <w:r w:rsidRPr="0091798C">
              <w:rPr>
                <w:rFonts w:ascii="Times New Roman" w:hAnsi="Times New Roman" w:cs="Times New Roman"/>
                <w:sz w:val="24"/>
              </w:rPr>
              <w:t>благоустройства территории муниципального образования «</w:t>
            </w:r>
            <w:proofErr w:type="spellStart"/>
            <w:r w:rsidRPr="0091798C">
              <w:rPr>
                <w:rFonts w:ascii="Times New Roman" w:hAnsi="Times New Roman" w:cs="Times New Roman"/>
                <w:sz w:val="24"/>
              </w:rPr>
              <w:t>Уляпское</w:t>
            </w:r>
            <w:proofErr w:type="spellEnd"/>
            <w:r w:rsidRPr="0091798C">
              <w:rPr>
                <w:rFonts w:ascii="Times New Roman" w:hAnsi="Times New Roman" w:cs="Times New Roman"/>
                <w:sz w:val="24"/>
              </w:rPr>
              <w:t xml:space="preserve"> сельское поселение» утвержденное решением Совета народных депутатов муниципального образования «</w:t>
            </w:r>
            <w:proofErr w:type="spellStart"/>
            <w:r w:rsidRPr="0091798C">
              <w:rPr>
                <w:rFonts w:ascii="Times New Roman" w:hAnsi="Times New Roman" w:cs="Times New Roman"/>
                <w:sz w:val="24"/>
              </w:rPr>
              <w:t>Уляпское</w:t>
            </w:r>
            <w:proofErr w:type="spellEnd"/>
            <w:r w:rsidRPr="0091798C">
              <w:rPr>
                <w:rFonts w:ascii="Times New Roman" w:hAnsi="Times New Roman" w:cs="Times New Roman"/>
                <w:sz w:val="24"/>
              </w:rPr>
              <w:t xml:space="preserve"> сельское поселение» от __________ года №____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4F90" w:rsidRPr="001C67BF" w:rsidTr="008876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7603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Пункт 3.6.5.3.-3.6.5.5. раздела 3 Правил</w:t>
            </w:r>
            <w:r>
              <w:t xml:space="preserve"> </w:t>
            </w:r>
            <w:r w:rsidRPr="0091798C">
              <w:rPr>
                <w:rFonts w:ascii="Times New Roman" w:hAnsi="Times New Roman" w:cs="Times New Roman"/>
                <w:sz w:val="24"/>
              </w:rPr>
              <w:t>благоустройства территории муниципального образования «</w:t>
            </w:r>
            <w:proofErr w:type="spellStart"/>
            <w:r w:rsidRPr="0091798C">
              <w:rPr>
                <w:rFonts w:ascii="Times New Roman" w:hAnsi="Times New Roman" w:cs="Times New Roman"/>
                <w:sz w:val="24"/>
              </w:rPr>
              <w:t>Уляпское</w:t>
            </w:r>
            <w:proofErr w:type="spellEnd"/>
            <w:r w:rsidRPr="0091798C">
              <w:rPr>
                <w:rFonts w:ascii="Times New Roman" w:hAnsi="Times New Roman" w:cs="Times New Roman"/>
                <w:sz w:val="24"/>
              </w:rPr>
              <w:t xml:space="preserve"> сельское поселение» утвержденное решением Совета народных депутатов муниципального образования «</w:t>
            </w:r>
            <w:proofErr w:type="spellStart"/>
            <w:r w:rsidRPr="0091798C">
              <w:rPr>
                <w:rFonts w:ascii="Times New Roman" w:hAnsi="Times New Roman" w:cs="Times New Roman"/>
                <w:sz w:val="24"/>
              </w:rPr>
              <w:t>Уляпское</w:t>
            </w:r>
            <w:proofErr w:type="spellEnd"/>
            <w:r w:rsidRPr="0091798C">
              <w:rPr>
                <w:rFonts w:ascii="Times New Roman" w:hAnsi="Times New Roman" w:cs="Times New Roman"/>
                <w:sz w:val="24"/>
              </w:rPr>
              <w:t xml:space="preserve"> сельское поселение» от __________ года №____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4F90" w:rsidRPr="001C67BF" w:rsidTr="008876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7603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Соблюдается ли расстояние от границ детских площадок:</w:t>
            </w:r>
          </w:p>
          <w:p w:rsidR="0091798C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до контейнерных площадок?</w:t>
            </w:r>
          </w:p>
          <w:p w:rsidR="0091798C" w:rsidRPr="00887603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до жилых домов?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Пункт 3.6.5 раздела 3 Правил</w:t>
            </w:r>
            <w:r>
              <w:t xml:space="preserve"> </w:t>
            </w:r>
            <w:r w:rsidRPr="0091798C">
              <w:rPr>
                <w:rFonts w:ascii="Times New Roman" w:hAnsi="Times New Roman" w:cs="Times New Roman"/>
                <w:sz w:val="24"/>
              </w:rPr>
              <w:t>благоустройства территории муниципального образования «</w:t>
            </w:r>
            <w:proofErr w:type="spellStart"/>
            <w:r w:rsidRPr="0091798C">
              <w:rPr>
                <w:rFonts w:ascii="Times New Roman" w:hAnsi="Times New Roman" w:cs="Times New Roman"/>
                <w:sz w:val="24"/>
              </w:rPr>
              <w:t>Уляпское</w:t>
            </w:r>
            <w:proofErr w:type="spellEnd"/>
            <w:r w:rsidRPr="0091798C">
              <w:rPr>
                <w:rFonts w:ascii="Times New Roman" w:hAnsi="Times New Roman" w:cs="Times New Roman"/>
                <w:sz w:val="24"/>
              </w:rPr>
              <w:t xml:space="preserve"> сельское поселение» утвержденное решением Совета народных депутатов муниципального образования «</w:t>
            </w:r>
            <w:proofErr w:type="spellStart"/>
            <w:r w:rsidRPr="0091798C">
              <w:rPr>
                <w:rFonts w:ascii="Times New Roman" w:hAnsi="Times New Roman" w:cs="Times New Roman"/>
                <w:sz w:val="24"/>
              </w:rPr>
              <w:t>Уляпское</w:t>
            </w:r>
            <w:proofErr w:type="spellEnd"/>
            <w:r w:rsidRPr="0091798C">
              <w:rPr>
                <w:rFonts w:ascii="Times New Roman" w:hAnsi="Times New Roman" w:cs="Times New Roman"/>
                <w:sz w:val="24"/>
              </w:rPr>
              <w:t xml:space="preserve"> сельское поселение» от __________ года №____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4F90" w:rsidRPr="001C67BF" w:rsidTr="008876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7603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Раздел 8 Правил</w:t>
            </w:r>
            <w:r>
              <w:t xml:space="preserve"> </w:t>
            </w:r>
            <w:r w:rsidRPr="0091798C">
              <w:rPr>
                <w:rFonts w:ascii="Times New Roman" w:hAnsi="Times New Roman" w:cs="Times New Roman"/>
                <w:sz w:val="24"/>
              </w:rPr>
              <w:t>благоустройства территории муниципального образования «</w:t>
            </w:r>
            <w:proofErr w:type="spellStart"/>
            <w:r w:rsidRPr="0091798C">
              <w:rPr>
                <w:rFonts w:ascii="Times New Roman" w:hAnsi="Times New Roman" w:cs="Times New Roman"/>
                <w:sz w:val="24"/>
              </w:rPr>
              <w:t>Уляпское</w:t>
            </w:r>
            <w:proofErr w:type="spellEnd"/>
            <w:r w:rsidRPr="0091798C">
              <w:rPr>
                <w:rFonts w:ascii="Times New Roman" w:hAnsi="Times New Roman" w:cs="Times New Roman"/>
                <w:sz w:val="24"/>
              </w:rPr>
              <w:t xml:space="preserve"> сельское поселение» утвержденное решением Совета народных депутатов муниципального </w:t>
            </w:r>
            <w:r w:rsidRPr="0091798C">
              <w:rPr>
                <w:rFonts w:ascii="Times New Roman" w:hAnsi="Times New Roman" w:cs="Times New Roman"/>
                <w:sz w:val="24"/>
              </w:rPr>
              <w:lastRenderedPageBreak/>
              <w:t>образования «</w:t>
            </w:r>
            <w:proofErr w:type="spellStart"/>
            <w:r w:rsidRPr="0091798C">
              <w:rPr>
                <w:rFonts w:ascii="Times New Roman" w:hAnsi="Times New Roman" w:cs="Times New Roman"/>
                <w:sz w:val="24"/>
              </w:rPr>
              <w:t>Уляпское</w:t>
            </w:r>
            <w:proofErr w:type="spellEnd"/>
            <w:r w:rsidRPr="0091798C">
              <w:rPr>
                <w:rFonts w:ascii="Times New Roman" w:hAnsi="Times New Roman" w:cs="Times New Roman"/>
                <w:sz w:val="24"/>
              </w:rPr>
              <w:t xml:space="preserve"> сельское поселение» от __________ года №____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4F90" w:rsidRPr="001C67BF" w:rsidTr="008876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76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Пункт 3.12 раздела 3 Правил</w:t>
            </w:r>
            <w:r>
              <w:t xml:space="preserve"> </w:t>
            </w:r>
            <w:r w:rsidRPr="0091798C">
              <w:rPr>
                <w:rFonts w:ascii="Times New Roman" w:hAnsi="Times New Roman" w:cs="Times New Roman"/>
                <w:sz w:val="24"/>
              </w:rPr>
              <w:t>благоустройства территории муниципального образования «</w:t>
            </w:r>
            <w:proofErr w:type="spellStart"/>
            <w:r w:rsidRPr="0091798C">
              <w:rPr>
                <w:rFonts w:ascii="Times New Roman" w:hAnsi="Times New Roman" w:cs="Times New Roman"/>
                <w:sz w:val="24"/>
              </w:rPr>
              <w:t>Уляпское</w:t>
            </w:r>
            <w:proofErr w:type="spellEnd"/>
            <w:r w:rsidRPr="0091798C">
              <w:rPr>
                <w:rFonts w:ascii="Times New Roman" w:hAnsi="Times New Roman" w:cs="Times New Roman"/>
                <w:sz w:val="24"/>
              </w:rPr>
              <w:t xml:space="preserve"> сельское поселение» утвержденное решением Совета народных депутатов муниципального образования «</w:t>
            </w:r>
            <w:proofErr w:type="spellStart"/>
            <w:r w:rsidRPr="0091798C">
              <w:rPr>
                <w:rFonts w:ascii="Times New Roman" w:hAnsi="Times New Roman" w:cs="Times New Roman"/>
                <w:sz w:val="24"/>
              </w:rPr>
              <w:t>Уляпское</w:t>
            </w:r>
            <w:proofErr w:type="spellEnd"/>
            <w:r w:rsidRPr="0091798C">
              <w:rPr>
                <w:rFonts w:ascii="Times New Roman" w:hAnsi="Times New Roman" w:cs="Times New Roman"/>
                <w:sz w:val="24"/>
              </w:rPr>
              <w:t xml:space="preserve"> сельское поселение» от __________ года №____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4F90" w:rsidRPr="001C67BF" w:rsidTr="008876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7603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Осуществляется ли размещение объектов различного назначения на газонах,</w:t>
            </w:r>
            <w:r w:rsidR="00EE03D7">
              <w:rPr>
                <w:rFonts w:ascii="Times New Roman" w:hAnsi="Times New Roman" w:cs="Times New Roman"/>
                <w:sz w:val="23"/>
                <w:szCs w:val="23"/>
              </w:rPr>
              <w:t xml:space="preserve"> цветниках, детских, спортивных площадках, пешеходных дорожках, зеленых насаждениях, в арках зданий, на тротуарах, загрузочных площадках мест для сбора и временного хранения ТКО?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E03D7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Пункты 2.4.6, 2.4.7 раздела 2 Правил</w:t>
            </w:r>
            <w:r>
              <w:t xml:space="preserve"> </w:t>
            </w:r>
            <w:r w:rsidRPr="0091798C">
              <w:rPr>
                <w:rFonts w:ascii="Times New Roman" w:hAnsi="Times New Roman" w:cs="Times New Roman"/>
                <w:sz w:val="24"/>
              </w:rPr>
              <w:t>благоустройства территории муниципального образования «</w:t>
            </w:r>
            <w:proofErr w:type="spellStart"/>
            <w:r w:rsidRPr="0091798C">
              <w:rPr>
                <w:rFonts w:ascii="Times New Roman" w:hAnsi="Times New Roman" w:cs="Times New Roman"/>
                <w:sz w:val="24"/>
              </w:rPr>
              <w:t>Уляпское</w:t>
            </w:r>
            <w:proofErr w:type="spellEnd"/>
            <w:r w:rsidRPr="0091798C">
              <w:rPr>
                <w:rFonts w:ascii="Times New Roman" w:hAnsi="Times New Roman" w:cs="Times New Roman"/>
                <w:sz w:val="24"/>
              </w:rPr>
              <w:t xml:space="preserve"> сельское поселение» утвержденное решением Совета народных депутатов муниципального образования «</w:t>
            </w:r>
            <w:proofErr w:type="spellStart"/>
            <w:r w:rsidRPr="0091798C">
              <w:rPr>
                <w:rFonts w:ascii="Times New Roman" w:hAnsi="Times New Roman" w:cs="Times New Roman"/>
                <w:sz w:val="24"/>
              </w:rPr>
              <w:t>Уляпское</w:t>
            </w:r>
            <w:proofErr w:type="spellEnd"/>
            <w:r w:rsidRPr="0091798C">
              <w:rPr>
                <w:rFonts w:ascii="Times New Roman" w:hAnsi="Times New Roman" w:cs="Times New Roman"/>
                <w:sz w:val="24"/>
              </w:rPr>
              <w:t xml:space="preserve"> сельское поселение» от __________ года №____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4F90" w:rsidRPr="001C67BF" w:rsidTr="008876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7603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E03D7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E03D7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Пункты 3.12.4-3.12.16 раздела 3 Правил</w:t>
            </w:r>
            <w:r>
              <w:t xml:space="preserve"> </w:t>
            </w:r>
            <w:r w:rsidRPr="0091798C">
              <w:rPr>
                <w:rFonts w:ascii="Times New Roman" w:hAnsi="Times New Roman" w:cs="Times New Roman"/>
                <w:sz w:val="24"/>
              </w:rPr>
              <w:t>благоустройства территории муниципального образования «</w:t>
            </w:r>
            <w:proofErr w:type="spellStart"/>
            <w:r w:rsidRPr="0091798C">
              <w:rPr>
                <w:rFonts w:ascii="Times New Roman" w:hAnsi="Times New Roman" w:cs="Times New Roman"/>
                <w:sz w:val="24"/>
              </w:rPr>
              <w:t>Уляпское</w:t>
            </w:r>
            <w:proofErr w:type="spellEnd"/>
            <w:r w:rsidRPr="0091798C">
              <w:rPr>
                <w:rFonts w:ascii="Times New Roman" w:hAnsi="Times New Roman" w:cs="Times New Roman"/>
                <w:sz w:val="24"/>
              </w:rPr>
              <w:t xml:space="preserve"> сельское поселение» утвержденное решением Совета народных депутатов муниципального образования «</w:t>
            </w:r>
            <w:proofErr w:type="spellStart"/>
            <w:r w:rsidRPr="0091798C">
              <w:rPr>
                <w:rFonts w:ascii="Times New Roman" w:hAnsi="Times New Roman" w:cs="Times New Roman"/>
                <w:sz w:val="24"/>
              </w:rPr>
              <w:t>Уляпское</w:t>
            </w:r>
            <w:proofErr w:type="spellEnd"/>
            <w:r w:rsidRPr="0091798C">
              <w:rPr>
                <w:rFonts w:ascii="Times New Roman" w:hAnsi="Times New Roman" w:cs="Times New Roman"/>
                <w:sz w:val="24"/>
              </w:rPr>
              <w:t xml:space="preserve"> сельское поселение» от __________ года №____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4F90" w:rsidRPr="001C67BF" w:rsidTr="008876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7603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D7" w:rsidRPr="00887603" w:rsidRDefault="00EE03D7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Выполняются ли требования по организации и порядку проведения земляных работ на территории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Уляпского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E03D7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Раздел 5 Правил</w:t>
            </w:r>
            <w:r>
              <w:t xml:space="preserve"> </w:t>
            </w:r>
            <w:r w:rsidRPr="0091798C">
              <w:rPr>
                <w:rFonts w:ascii="Times New Roman" w:hAnsi="Times New Roman" w:cs="Times New Roman"/>
                <w:sz w:val="24"/>
              </w:rPr>
              <w:t>благоустройства территории муниципального образования «</w:t>
            </w:r>
            <w:proofErr w:type="spellStart"/>
            <w:r w:rsidRPr="0091798C">
              <w:rPr>
                <w:rFonts w:ascii="Times New Roman" w:hAnsi="Times New Roman" w:cs="Times New Roman"/>
                <w:sz w:val="24"/>
              </w:rPr>
              <w:t>Уляпское</w:t>
            </w:r>
            <w:proofErr w:type="spellEnd"/>
            <w:r w:rsidRPr="0091798C">
              <w:rPr>
                <w:rFonts w:ascii="Times New Roman" w:hAnsi="Times New Roman" w:cs="Times New Roman"/>
                <w:sz w:val="24"/>
              </w:rPr>
              <w:t xml:space="preserve"> сельское поселение» утвержденное решением Совета народных депутатов муниципального образования «</w:t>
            </w:r>
            <w:proofErr w:type="spellStart"/>
            <w:r w:rsidRPr="0091798C">
              <w:rPr>
                <w:rFonts w:ascii="Times New Roman" w:hAnsi="Times New Roman" w:cs="Times New Roman"/>
                <w:sz w:val="24"/>
              </w:rPr>
              <w:t>Уляпское</w:t>
            </w:r>
            <w:proofErr w:type="spellEnd"/>
            <w:r w:rsidRPr="0091798C">
              <w:rPr>
                <w:rFonts w:ascii="Times New Roman" w:hAnsi="Times New Roman" w:cs="Times New Roman"/>
                <w:sz w:val="24"/>
              </w:rPr>
              <w:t xml:space="preserve"> сельское поселение» от __________ года №____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4F90" w:rsidRPr="001C67BF" w:rsidTr="008876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7603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E03D7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Осуществляется ли перевозка грунта, мусора, сыпучих строительных материалов,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листвы, отходов деревообрабатывающих материалов без покрытия их материалом, исключающим загрязнение дорог и причинение транспортируемыми отходами вреда здоровью людей и окружающей среде?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E03D7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Пункты 3.16.3-3.16.5 раздела 3 Правил</w:t>
            </w:r>
            <w:r>
              <w:t xml:space="preserve"> </w:t>
            </w:r>
            <w:r w:rsidRPr="0091798C">
              <w:rPr>
                <w:rFonts w:ascii="Times New Roman" w:hAnsi="Times New Roman" w:cs="Times New Roman"/>
                <w:sz w:val="24"/>
              </w:rPr>
              <w:t xml:space="preserve">благоустройства территории муниципального </w:t>
            </w:r>
            <w:r w:rsidRPr="0091798C">
              <w:rPr>
                <w:rFonts w:ascii="Times New Roman" w:hAnsi="Times New Roman" w:cs="Times New Roman"/>
                <w:sz w:val="24"/>
              </w:rPr>
              <w:lastRenderedPageBreak/>
              <w:t>образования «</w:t>
            </w:r>
            <w:proofErr w:type="spellStart"/>
            <w:r w:rsidRPr="0091798C">
              <w:rPr>
                <w:rFonts w:ascii="Times New Roman" w:hAnsi="Times New Roman" w:cs="Times New Roman"/>
                <w:sz w:val="24"/>
              </w:rPr>
              <w:t>Уляпское</w:t>
            </w:r>
            <w:proofErr w:type="spellEnd"/>
            <w:r w:rsidRPr="0091798C">
              <w:rPr>
                <w:rFonts w:ascii="Times New Roman" w:hAnsi="Times New Roman" w:cs="Times New Roman"/>
                <w:sz w:val="24"/>
              </w:rPr>
              <w:t xml:space="preserve"> сельское поселение» утвержденное решением Совета народных депутатов муниципального образования «</w:t>
            </w:r>
            <w:proofErr w:type="spellStart"/>
            <w:r w:rsidRPr="0091798C">
              <w:rPr>
                <w:rFonts w:ascii="Times New Roman" w:hAnsi="Times New Roman" w:cs="Times New Roman"/>
                <w:sz w:val="24"/>
              </w:rPr>
              <w:t>Уляпское</w:t>
            </w:r>
            <w:proofErr w:type="spellEnd"/>
            <w:r w:rsidRPr="0091798C">
              <w:rPr>
                <w:rFonts w:ascii="Times New Roman" w:hAnsi="Times New Roman" w:cs="Times New Roman"/>
                <w:sz w:val="24"/>
              </w:rPr>
              <w:t xml:space="preserve"> сельское поселение» от __________ года №____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4F90" w:rsidRPr="001C67BF" w:rsidTr="008876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76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E03D7" w:rsidP="00EE03D7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Соблюдаются ли особенности уборки территории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Уляпского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 в весенне-летний период?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E03D7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А) пункта 3.2 раздела 3 Правил</w:t>
            </w:r>
            <w:r>
              <w:t xml:space="preserve"> </w:t>
            </w:r>
            <w:r w:rsidRPr="0091798C">
              <w:rPr>
                <w:rFonts w:ascii="Times New Roman" w:hAnsi="Times New Roman" w:cs="Times New Roman"/>
                <w:sz w:val="24"/>
              </w:rPr>
              <w:t>благоустройства территории муниципального образования «</w:t>
            </w:r>
            <w:proofErr w:type="spellStart"/>
            <w:r w:rsidRPr="0091798C">
              <w:rPr>
                <w:rFonts w:ascii="Times New Roman" w:hAnsi="Times New Roman" w:cs="Times New Roman"/>
                <w:sz w:val="24"/>
              </w:rPr>
              <w:t>Уляпское</w:t>
            </w:r>
            <w:proofErr w:type="spellEnd"/>
            <w:r w:rsidRPr="0091798C">
              <w:rPr>
                <w:rFonts w:ascii="Times New Roman" w:hAnsi="Times New Roman" w:cs="Times New Roman"/>
                <w:sz w:val="24"/>
              </w:rPr>
              <w:t xml:space="preserve"> сельское поселение» утвержденное решением Совета народных депутатов муниципального образования «</w:t>
            </w:r>
            <w:proofErr w:type="spellStart"/>
            <w:r w:rsidRPr="0091798C">
              <w:rPr>
                <w:rFonts w:ascii="Times New Roman" w:hAnsi="Times New Roman" w:cs="Times New Roman"/>
                <w:sz w:val="24"/>
              </w:rPr>
              <w:t>Уляпское</w:t>
            </w:r>
            <w:proofErr w:type="spellEnd"/>
            <w:r w:rsidRPr="0091798C">
              <w:rPr>
                <w:rFonts w:ascii="Times New Roman" w:hAnsi="Times New Roman" w:cs="Times New Roman"/>
                <w:sz w:val="24"/>
              </w:rPr>
              <w:t xml:space="preserve"> сельское поселение» от __________ года №____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4F90" w:rsidRPr="001C67BF" w:rsidTr="008876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7603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E03D7" w:rsidP="00EE03D7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Соблюдаются ли особенности уборки территории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Уляпского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 в осенне-зимний период?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E03D7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Пункт 3.8 раздела 3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облюдаются ли особенности уборки территории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Уляпского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 в период весенне-летний период?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887603" w:rsidRDefault="00ED4F90" w:rsidP="006F72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D4F90" w:rsidRDefault="00ED4F90" w:rsidP="00ED4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F43" w:rsidRPr="001C67BF" w:rsidRDefault="00876F43" w:rsidP="00ED4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F90" w:rsidRPr="001C67BF" w:rsidRDefault="00ED4F90" w:rsidP="00ED4F90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ED4F90" w:rsidRPr="001C67BF" w:rsidRDefault="00ED4F90" w:rsidP="00ED4F9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  <w:proofErr w:type="gramEnd"/>
    </w:p>
    <w:p w:rsidR="00ED4F90" w:rsidRDefault="00ED4F90" w:rsidP="00876F43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  <w:r w:rsidR="00876F43">
        <w:rPr>
          <w:rFonts w:ascii="Times New Roman" w:hAnsi="Times New Roman" w:cs="Times New Roman"/>
        </w:rPr>
        <w:t xml:space="preserve"> </w:t>
      </w: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876F43" w:rsidRPr="001C67BF" w:rsidRDefault="00876F43" w:rsidP="00ED4F90">
      <w:pPr>
        <w:pStyle w:val="ConsPlusNonformat"/>
        <w:jc w:val="center"/>
        <w:rPr>
          <w:rFonts w:ascii="Times New Roman" w:hAnsi="Times New Roman" w:cs="Times New Roman"/>
        </w:rPr>
      </w:pPr>
    </w:p>
    <w:p w:rsidR="00ED4F90" w:rsidRPr="001C67BF" w:rsidRDefault="00ED4F90" w:rsidP="00ED4F90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ED4F90" w:rsidRPr="001C67BF" w:rsidRDefault="00ED4F90" w:rsidP="00ED4F9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8D3139" w:rsidRDefault="00ED4F90" w:rsidP="00876F4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проводящего</w:t>
      </w:r>
      <w:proofErr w:type="gramEnd"/>
      <w:r w:rsidRPr="001C67BF">
        <w:rPr>
          <w:rFonts w:ascii="Times New Roman" w:hAnsi="Times New Roman" w:cs="Times New Roman"/>
        </w:rPr>
        <w:t xml:space="preserve"> плановую проверку</w:t>
      </w:r>
      <w:r w:rsidR="00876F43">
        <w:rPr>
          <w:rFonts w:ascii="Times New Roman" w:hAnsi="Times New Roman" w:cs="Times New Roman"/>
        </w:rPr>
        <w:t xml:space="preserve"> </w:t>
      </w:r>
      <w:r w:rsidRPr="001C67BF">
        <w:rPr>
          <w:rFonts w:ascii="Times New Roman" w:hAnsi="Times New Roman" w:cs="Times New Roman"/>
        </w:rPr>
        <w:t>и заполняющего проверочный лист)</w:t>
      </w:r>
    </w:p>
    <w:p w:rsidR="00EE03D7" w:rsidRDefault="00EE03D7" w:rsidP="00876F43">
      <w:pPr>
        <w:pStyle w:val="ConsPlusNonformat"/>
        <w:jc w:val="center"/>
        <w:rPr>
          <w:rFonts w:ascii="Times New Roman" w:hAnsi="Times New Roman" w:cs="Times New Roman"/>
        </w:rPr>
      </w:pPr>
    </w:p>
    <w:p w:rsidR="00EE03D7" w:rsidRDefault="00EE03D7" w:rsidP="00876F43">
      <w:pPr>
        <w:pStyle w:val="ConsPlusNonformat"/>
        <w:jc w:val="center"/>
        <w:rPr>
          <w:rFonts w:ascii="Times New Roman" w:hAnsi="Times New Roman" w:cs="Times New Roman"/>
        </w:rPr>
      </w:pPr>
    </w:p>
    <w:p w:rsidR="00EE03D7" w:rsidRDefault="00EE03D7" w:rsidP="00876F43">
      <w:pPr>
        <w:pStyle w:val="ConsPlusNonformat"/>
        <w:jc w:val="center"/>
        <w:rPr>
          <w:rFonts w:ascii="Times New Roman" w:hAnsi="Times New Roman" w:cs="Times New Roman"/>
        </w:rPr>
      </w:pPr>
    </w:p>
    <w:p w:rsidR="00EE03D7" w:rsidRDefault="00EE03D7" w:rsidP="00876F43">
      <w:pPr>
        <w:pStyle w:val="ConsPlusNonformat"/>
        <w:jc w:val="center"/>
        <w:rPr>
          <w:rFonts w:ascii="Times New Roman" w:hAnsi="Times New Roman" w:cs="Times New Roman"/>
        </w:rPr>
      </w:pPr>
    </w:p>
    <w:p w:rsidR="00EE03D7" w:rsidRDefault="00EE03D7" w:rsidP="00876F43">
      <w:pPr>
        <w:pStyle w:val="ConsPlusNonformat"/>
        <w:jc w:val="center"/>
        <w:rPr>
          <w:rFonts w:ascii="Times New Roman" w:hAnsi="Times New Roman" w:cs="Times New Roman"/>
        </w:rPr>
      </w:pPr>
    </w:p>
    <w:p w:rsidR="00EE03D7" w:rsidRDefault="00EE03D7" w:rsidP="00876F43">
      <w:pPr>
        <w:pStyle w:val="ConsPlusNonformat"/>
        <w:jc w:val="center"/>
        <w:rPr>
          <w:rFonts w:ascii="Times New Roman" w:hAnsi="Times New Roman" w:cs="Times New Roman"/>
        </w:rPr>
      </w:pPr>
    </w:p>
    <w:p w:rsidR="00EE03D7" w:rsidRDefault="00EE03D7" w:rsidP="00876F43">
      <w:pPr>
        <w:pStyle w:val="ConsPlusNonformat"/>
        <w:jc w:val="center"/>
        <w:rPr>
          <w:rFonts w:ascii="Times New Roman" w:hAnsi="Times New Roman" w:cs="Times New Roman"/>
        </w:rPr>
      </w:pPr>
    </w:p>
    <w:p w:rsidR="00EE03D7" w:rsidRDefault="00EE03D7" w:rsidP="00876F43">
      <w:pPr>
        <w:pStyle w:val="ConsPlusNonformat"/>
        <w:jc w:val="center"/>
        <w:rPr>
          <w:rFonts w:ascii="Times New Roman" w:hAnsi="Times New Roman" w:cs="Times New Roman"/>
        </w:rPr>
      </w:pPr>
    </w:p>
    <w:p w:rsidR="00EE03D7" w:rsidRDefault="00EE03D7" w:rsidP="00876F43">
      <w:pPr>
        <w:pStyle w:val="ConsPlusNonformat"/>
        <w:jc w:val="center"/>
        <w:rPr>
          <w:rFonts w:ascii="Times New Roman" w:hAnsi="Times New Roman" w:cs="Times New Roman"/>
        </w:rPr>
      </w:pPr>
    </w:p>
    <w:p w:rsidR="00EE03D7" w:rsidRDefault="00EE03D7" w:rsidP="00876F43">
      <w:pPr>
        <w:pStyle w:val="ConsPlusNonformat"/>
        <w:jc w:val="center"/>
        <w:rPr>
          <w:rFonts w:ascii="Times New Roman" w:hAnsi="Times New Roman" w:cs="Times New Roman"/>
        </w:rPr>
      </w:pPr>
    </w:p>
    <w:p w:rsidR="00EE03D7" w:rsidRDefault="00EE03D7" w:rsidP="00876F43">
      <w:pPr>
        <w:pStyle w:val="ConsPlusNonformat"/>
        <w:jc w:val="center"/>
        <w:rPr>
          <w:rFonts w:ascii="Times New Roman" w:hAnsi="Times New Roman" w:cs="Times New Roman"/>
        </w:rPr>
      </w:pPr>
    </w:p>
    <w:p w:rsidR="00EE03D7" w:rsidRDefault="00EE03D7" w:rsidP="00876F43">
      <w:pPr>
        <w:pStyle w:val="ConsPlusNonformat"/>
        <w:jc w:val="center"/>
        <w:rPr>
          <w:rFonts w:ascii="Times New Roman" w:hAnsi="Times New Roman" w:cs="Times New Roman"/>
        </w:rPr>
      </w:pPr>
    </w:p>
    <w:p w:rsidR="00EE03D7" w:rsidRDefault="00EE03D7" w:rsidP="00876F43">
      <w:pPr>
        <w:pStyle w:val="ConsPlusNonformat"/>
        <w:jc w:val="center"/>
        <w:rPr>
          <w:rFonts w:ascii="Times New Roman" w:hAnsi="Times New Roman" w:cs="Times New Roman"/>
        </w:rPr>
      </w:pPr>
    </w:p>
    <w:p w:rsidR="00EE03D7" w:rsidRDefault="00EE03D7" w:rsidP="00876F43">
      <w:pPr>
        <w:pStyle w:val="ConsPlusNonformat"/>
        <w:jc w:val="center"/>
        <w:rPr>
          <w:rFonts w:ascii="Times New Roman" w:hAnsi="Times New Roman" w:cs="Times New Roman"/>
        </w:rPr>
      </w:pPr>
    </w:p>
    <w:p w:rsidR="00EE03D7" w:rsidRDefault="00EE03D7" w:rsidP="00876F43">
      <w:pPr>
        <w:pStyle w:val="ConsPlusNonformat"/>
        <w:jc w:val="center"/>
        <w:rPr>
          <w:rFonts w:ascii="Times New Roman" w:hAnsi="Times New Roman" w:cs="Times New Roman"/>
        </w:rPr>
      </w:pPr>
    </w:p>
    <w:p w:rsidR="00EE03D7" w:rsidRDefault="00EE03D7" w:rsidP="00876F43">
      <w:pPr>
        <w:pStyle w:val="ConsPlusNonformat"/>
        <w:jc w:val="center"/>
        <w:rPr>
          <w:rFonts w:ascii="Times New Roman" w:hAnsi="Times New Roman" w:cs="Times New Roman"/>
        </w:rPr>
      </w:pPr>
    </w:p>
    <w:p w:rsidR="00EE03D7" w:rsidRDefault="00EE03D7" w:rsidP="00876F43">
      <w:pPr>
        <w:pStyle w:val="ConsPlusNonformat"/>
        <w:jc w:val="center"/>
        <w:rPr>
          <w:rFonts w:ascii="Times New Roman" w:hAnsi="Times New Roman" w:cs="Times New Roman"/>
        </w:rPr>
      </w:pPr>
    </w:p>
    <w:p w:rsidR="004D6C69" w:rsidRDefault="004D6C69" w:rsidP="00607AC8">
      <w:pPr>
        <w:jc w:val="right"/>
        <w:rPr>
          <w:sz w:val="22"/>
        </w:rPr>
      </w:pPr>
    </w:p>
    <w:p w:rsidR="004D6C69" w:rsidRDefault="004D6C69" w:rsidP="00607AC8">
      <w:pPr>
        <w:jc w:val="right"/>
        <w:rPr>
          <w:sz w:val="22"/>
        </w:rPr>
      </w:pPr>
    </w:p>
    <w:p w:rsidR="004D6C69" w:rsidRDefault="004D6C69" w:rsidP="00607AC8">
      <w:pPr>
        <w:jc w:val="right"/>
        <w:rPr>
          <w:sz w:val="22"/>
        </w:rPr>
      </w:pPr>
    </w:p>
    <w:p w:rsidR="004D6C69" w:rsidRDefault="004D6C69" w:rsidP="00607AC8">
      <w:pPr>
        <w:jc w:val="right"/>
        <w:rPr>
          <w:sz w:val="22"/>
        </w:rPr>
      </w:pPr>
    </w:p>
    <w:p w:rsidR="00607AC8" w:rsidRPr="00876F43" w:rsidRDefault="00607AC8" w:rsidP="00607AC8">
      <w:pPr>
        <w:jc w:val="right"/>
        <w:rPr>
          <w:sz w:val="22"/>
        </w:rPr>
      </w:pPr>
      <w:bookmarkStart w:id="1" w:name="_GoBack"/>
      <w:bookmarkEnd w:id="1"/>
      <w:r w:rsidRPr="00876F43">
        <w:rPr>
          <w:sz w:val="22"/>
        </w:rPr>
        <w:lastRenderedPageBreak/>
        <w:t>Приложение</w:t>
      </w:r>
      <w:r>
        <w:rPr>
          <w:sz w:val="22"/>
        </w:rPr>
        <w:t xml:space="preserve"> </w:t>
      </w:r>
      <w:r>
        <w:rPr>
          <w:sz w:val="22"/>
        </w:rPr>
        <w:t>2</w:t>
      </w:r>
    </w:p>
    <w:p w:rsidR="00607AC8" w:rsidRPr="00876F43" w:rsidRDefault="00607AC8" w:rsidP="00607AC8">
      <w:pPr>
        <w:jc w:val="right"/>
        <w:rPr>
          <w:sz w:val="22"/>
        </w:rPr>
      </w:pPr>
      <w:r w:rsidRPr="00876F43">
        <w:rPr>
          <w:sz w:val="22"/>
        </w:rPr>
        <w:t>к Постановлению Администрации</w:t>
      </w:r>
    </w:p>
    <w:p w:rsidR="00607AC8" w:rsidRPr="00876F43" w:rsidRDefault="00607AC8" w:rsidP="00607AC8">
      <w:pPr>
        <w:jc w:val="right"/>
        <w:rPr>
          <w:sz w:val="22"/>
        </w:rPr>
      </w:pPr>
      <w:r w:rsidRPr="00876F43">
        <w:rPr>
          <w:sz w:val="22"/>
        </w:rPr>
        <w:t>муниципального образования</w:t>
      </w:r>
    </w:p>
    <w:p w:rsidR="00607AC8" w:rsidRPr="00876F43" w:rsidRDefault="00607AC8" w:rsidP="00607AC8">
      <w:pPr>
        <w:jc w:val="right"/>
        <w:rPr>
          <w:sz w:val="22"/>
        </w:rPr>
      </w:pPr>
      <w:r w:rsidRPr="00876F43">
        <w:rPr>
          <w:sz w:val="22"/>
        </w:rPr>
        <w:t>«</w:t>
      </w:r>
      <w:proofErr w:type="spellStart"/>
      <w:r w:rsidRPr="00876F43">
        <w:rPr>
          <w:sz w:val="22"/>
        </w:rPr>
        <w:t>Уляпское</w:t>
      </w:r>
      <w:proofErr w:type="spellEnd"/>
      <w:r w:rsidRPr="00876F43">
        <w:rPr>
          <w:sz w:val="22"/>
        </w:rPr>
        <w:t xml:space="preserve"> сельское поселение»</w:t>
      </w:r>
    </w:p>
    <w:p w:rsidR="00607AC8" w:rsidRPr="00876F43" w:rsidRDefault="00607AC8" w:rsidP="00607AC8">
      <w:pPr>
        <w:ind w:firstLine="698"/>
        <w:jc w:val="right"/>
        <w:rPr>
          <w:sz w:val="22"/>
          <w:u w:val="single"/>
        </w:rPr>
      </w:pPr>
      <w:r w:rsidRPr="00876F43">
        <w:rPr>
          <w:sz w:val="22"/>
          <w:u w:val="single"/>
        </w:rPr>
        <w:t>от                         №       </w:t>
      </w:r>
    </w:p>
    <w:p w:rsidR="00607AC8" w:rsidRPr="005B1CF3" w:rsidRDefault="00607AC8" w:rsidP="00607AC8">
      <w:pPr>
        <w:rPr>
          <w:u w:val="single"/>
        </w:rPr>
      </w:pPr>
    </w:p>
    <w:p w:rsidR="00607AC8" w:rsidRDefault="00607AC8" w:rsidP="00607AC8"/>
    <w:p w:rsidR="00607AC8" w:rsidRPr="001C67BF" w:rsidRDefault="00607AC8" w:rsidP="00607A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</w:p>
    <w:p w:rsidR="00607AC8" w:rsidRDefault="00607AC8" w:rsidP="00607AC8">
      <w:pPr>
        <w:jc w:val="center"/>
      </w:pPr>
      <w:r>
        <w:t>муниципального образования</w:t>
      </w:r>
    </w:p>
    <w:p w:rsidR="00607AC8" w:rsidRPr="001C67BF" w:rsidRDefault="00607AC8" w:rsidP="00607AC8">
      <w:pPr>
        <w:jc w:val="center"/>
      </w:pPr>
      <w:proofErr w:type="gramStart"/>
      <w:r>
        <w:t>«</w:t>
      </w:r>
      <w:proofErr w:type="spellStart"/>
      <w:r>
        <w:t>Уляпское</w:t>
      </w:r>
      <w:proofErr w:type="spellEnd"/>
      <w:r>
        <w:t xml:space="preserve"> сельское поселение»</w:t>
      </w:r>
      <w:r w:rsidRPr="001C67BF">
        <w:t>)</w:t>
      </w:r>
      <w:proofErr w:type="gramEnd"/>
    </w:p>
    <w:p w:rsidR="00607AC8" w:rsidRPr="001C67BF" w:rsidRDefault="00607AC8" w:rsidP="00607A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07AC8" w:rsidRPr="00ED4F90" w:rsidRDefault="00607AC8" w:rsidP="00607A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4F90">
        <w:rPr>
          <w:rFonts w:ascii="Times New Roman" w:hAnsi="Times New Roman" w:cs="Times New Roman"/>
          <w:b/>
          <w:sz w:val="28"/>
          <w:szCs w:val="24"/>
        </w:rPr>
        <w:t>Проверочный лист</w:t>
      </w:r>
    </w:p>
    <w:p w:rsidR="00607AC8" w:rsidRPr="001C67BF" w:rsidRDefault="00607AC8" w:rsidP="00607A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 </w:t>
      </w:r>
    </w:p>
    <w:p w:rsidR="00607AC8" w:rsidRPr="002F5555" w:rsidRDefault="00607AC8" w:rsidP="00607AC8">
      <w:pPr>
        <w:autoSpaceDE w:val="0"/>
        <w:autoSpaceDN w:val="0"/>
        <w:adjustRightInd w:val="0"/>
        <w:jc w:val="center"/>
      </w:pPr>
      <w:r>
        <w:t>п</w:t>
      </w:r>
      <w:r w:rsidRPr="002F5555">
        <w:t>ри</w:t>
      </w:r>
      <w:r>
        <w:t xml:space="preserve"> </w:t>
      </w:r>
      <w:r w:rsidRPr="002F5555">
        <w:t xml:space="preserve">осуществлении муниципального контроля </w:t>
      </w:r>
      <w:r>
        <w:t>(надзора) на автомобильном транспорте и в дорожном хозяйстве</w:t>
      </w:r>
      <w:r w:rsidRPr="002F5555">
        <w:t xml:space="preserve"> </w:t>
      </w:r>
      <w:r w:rsidRPr="002F5555">
        <w:t>на территории</w:t>
      </w:r>
    </w:p>
    <w:p w:rsidR="00607AC8" w:rsidRPr="002F5555" w:rsidRDefault="00607AC8" w:rsidP="00607AC8">
      <w:pPr>
        <w:autoSpaceDE w:val="0"/>
        <w:autoSpaceDN w:val="0"/>
        <w:adjustRightInd w:val="0"/>
        <w:jc w:val="center"/>
      </w:pPr>
      <w:proofErr w:type="spellStart"/>
      <w:r>
        <w:t>Уляпского</w:t>
      </w:r>
      <w:proofErr w:type="spellEnd"/>
      <w:r>
        <w:t xml:space="preserve"> сельского поселения</w:t>
      </w:r>
    </w:p>
    <w:p w:rsidR="00607AC8" w:rsidRPr="001C67BF" w:rsidRDefault="00607AC8" w:rsidP="00607A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AC8" w:rsidRPr="00ED4F90" w:rsidRDefault="00607AC8" w:rsidP="00607AC8">
      <w:pPr>
        <w:pStyle w:val="ConsPlusNonformat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ED4F90">
        <w:rPr>
          <w:rFonts w:ascii="Times New Roman" w:hAnsi="Times New Roman" w:cs="Times New Roman"/>
          <w:sz w:val="28"/>
          <w:szCs w:val="24"/>
        </w:rPr>
        <w:t xml:space="preserve">Наименование    органа    муниципального   контроля: </w:t>
      </w:r>
      <w:r w:rsidRPr="00887603">
        <w:rPr>
          <w:rFonts w:ascii="Times New Roman" w:hAnsi="Times New Roman" w:cs="Times New Roman"/>
          <w:sz w:val="28"/>
          <w:szCs w:val="28"/>
        </w:rPr>
        <w:t>А</w:t>
      </w:r>
      <w:r w:rsidRPr="00887603">
        <w:rPr>
          <w:rFonts w:ascii="Times New Roman" w:hAnsi="Times New Roman" w:cs="Times New Roman"/>
          <w:sz w:val="28"/>
          <w:szCs w:val="28"/>
          <w:lang w:eastAsia="en-US"/>
        </w:rPr>
        <w:t xml:space="preserve">дминистрация </w:t>
      </w:r>
      <w:r w:rsidRPr="008876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87603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887603">
        <w:rPr>
          <w:rFonts w:ascii="Times New Roman" w:hAnsi="Times New Roman" w:cs="Times New Roman"/>
          <w:sz w:val="28"/>
          <w:szCs w:val="28"/>
          <w:lang w:eastAsia="en-US"/>
        </w:rPr>
        <w:t>Уляпское</w:t>
      </w:r>
      <w:proofErr w:type="spellEnd"/>
      <w:r w:rsidRPr="00887603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сельское поселение»</w:t>
      </w:r>
      <w:r w:rsidRPr="00887603">
        <w:rPr>
          <w:rFonts w:ascii="Times New Roman" w:hAnsi="Times New Roman" w:cs="Times New Roman"/>
          <w:sz w:val="28"/>
          <w:szCs w:val="28"/>
        </w:rPr>
        <w:t>.</w:t>
      </w:r>
    </w:p>
    <w:p w:rsidR="00607AC8" w:rsidRPr="00ED4F90" w:rsidRDefault="00607AC8" w:rsidP="00607AC8">
      <w:pPr>
        <w:pStyle w:val="ConsPlusNonformat"/>
        <w:numPr>
          <w:ilvl w:val="0"/>
          <w:numId w:val="38"/>
        </w:numPr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D4F90">
        <w:rPr>
          <w:rFonts w:ascii="Times New Roman" w:hAnsi="Times New Roman" w:cs="Times New Roman"/>
          <w:sz w:val="28"/>
          <w:szCs w:val="24"/>
        </w:rPr>
        <w:t xml:space="preserve">Проверочный лист утвержден Постановлением </w:t>
      </w:r>
      <w:r w:rsidRPr="00887603">
        <w:rPr>
          <w:rFonts w:ascii="Times New Roman" w:hAnsi="Times New Roman" w:cs="Times New Roman"/>
          <w:sz w:val="28"/>
          <w:szCs w:val="28"/>
        </w:rPr>
        <w:t>А</w:t>
      </w:r>
      <w:r w:rsidRPr="00887603">
        <w:rPr>
          <w:rFonts w:ascii="Times New Roman" w:hAnsi="Times New Roman" w:cs="Times New Roman"/>
          <w:sz w:val="28"/>
          <w:szCs w:val="28"/>
          <w:lang w:eastAsia="en-US"/>
        </w:rPr>
        <w:t xml:space="preserve">дминистрация </w:t>
      </w:r>
      <w:r w:rsidRPr="008876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87603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887603">
        <w:rPr>
          <w:rFonts w:ascii="Times New Roman" w:hAnsi="Times New Roman" w:cs="Times New Roman"/>
          <w:sz w:val="28"/>
          <w:szCs w:val="28"/>
          <w:lang w:eastAsia="en-US"/>
        </w:rPr>
        <w:t>Уляпское</w:t>
      </w:r>
      <w:proofErr w:type="spellEnd"/>
      <w:r w:rsidRPr="00887603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от</w:t>
      </w:r>
      <w:proofErr w:type="gramEnd"/>
      <w:r w:rsidRPr="00ED4F90">
        <w:rPr>
          <w:rFonts w:ascii="Times New Roman" w:hAnsi="Times New Roman" w:cs="Times New Roman"/>
          <w:sz w:val="28"/>
          <w:szCs w:val="24"/>
        </w:rPr>
        <w:t>________ №_____.</w:t>
      </w:r>
    </w:p>
    <w:p w:rsidR="00607AC8" w:rsidRPr="00ED4F90" w:rsidRDefault="00607AC8" w:rsidP="00607AC8">
      <w:pPr>
        <w:pStyle w:val="ConsPlusNonformat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ED4F90">
        <w:rPr>
          <w:rFonts w:ascii="Times New Roman" w:hAnsi="Times New Roman" w:cs="Times New Roman"/>
          <w:sz w:val="28"/>
          <w:szCs w:val="24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4"/>
        </w:rPr>
        <w:t xml:space="preserve">о </w:t>
      </w:r>
      <w:r w:rsidRPr="00ED4F90">
        <w:rPr>
          <w:rFonts w:ascii="Times New Roman" w:hAnsi="Times New Roman" w:cs="Times New Roman"/>
          <w:sz w:val="28"/>
          <w:szCs w:val="24"/>
        </w:rPr>
        <w:t>проведении внеплановой</w:t>
      </w:r>
      <w:r>
        <w:rPr>
          <w:rFonts w:ascii="Times New Roman" w:hAnsi="Times New Roman" w:cs="Times New Roman"/>
          <w:sz w:val="28"/>
          <w:szCs w:val="24"/>
        </w:rPr>
        <w:t xml:space="preserve"> проверки </w:t>
      </w:r>
      <w:proofErr w:type="gramStart"/>
      <w:r>
        <w:rPr>
          <w:rFonts w:ascii="Times New Roman" w:hAnsi="Times New Roman" w:cs="Times New Roman"/>
          <w:sz w:val="28"/>
          <w:szCs w:val="24"/>
        </w:rPr>
        <w:t>от</w:t>
      </w:r>
      <w:proofErr w:type="gramEnd"/>
      <w:r>
        <w:rPr>
          <w:rFonts w:ascii="Times New Roman" w:hAnsi="Times New Roman" w:cs="Times New Roman"/>
          <w:sz w:val="28"/>
          <w:szCs w:val="24"/>
        </w:rPr>
        <w:t>________№ ___</w:t>
      </w:r>
      <w:r w:rsidRPr="00ED4F90">
        <w:rPr>
          <w:rFonts w:ascii="Times New Roman" w:hAnsi="Times New Roman" w:cs="Times New Roman"/>
          <w:sz w:val="28"/>
          <w:szCs w:val="24"/>
        </w:rPr>
        <w:t>.</w:t>
      </w:r>
    </w:p>
    <w:p w:rsidR="00607AC8" w:rsidRPr="00ED4F90" w:rsidRDefault="00607AC8" w:rsidP="00607AC8">
      <w:pPr>
        <w:pStyle w:val="ConsPlusNonformat"/>
        <w:numPr>
          <w:ilvl w:val="0"/>
          <w:numId w:val="38"/>
        </w:numPr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Учетный номер </w:t>
      </w:r>
      <w:r w:rsidRPr="00ED4F90">
        <w:rPr>
          <w:rFonts w:ascii="Times New Roman" w:hAnsi="Times New Roman" w:cs="Times New Roman"/>
          <w:sz w:val="28"/>
          <w:szCs w:val="24"/>
        </w:rPr>
        <w:t>внеплановой проверки и дата присвоения учетного номера</w:t>
      </w:r>
      <w:r>
        <w:rPr>
          <w:rFonts w:ascii="Times New Roman" w:hAnsi="Times New Roman" w:cs="Times New Roman"/>
          <w:sz w:val="28"/>
          <w:szCs w:val="24"/>
        </w:rPr>
        <w:t xml:space="preserve"> проверки в едином реестре проверок:</w:t>
      </w:r>
      <w:r w:rsidRPr="00ED4F90">
        <w:rPr>
          <w:rFonts w:ascii="Times New Roman" w:hAnsi="Times New Roman" w:cs="Times New Roman"/>
          <w:sz w:val="28"/>
          <w:szCs w:val="24"/>
        </w:rPr>
        <w:t>__________</w:t>
      </w:r>
      <w:r>
        <w:rPr>
          <w:rFonts w:ascii="Times New Roman" w:hAnsi="Times New Roman" w:cs="Times New Roman"/>
          <w:sz w:val="28"/>
          <w:szCs w:val="24"/>
        </w:rPr>
        <w:t>________</w:t>
      </w:r>
      <w:r w:rsidRPr="00ED4F90">
        <w:rPr>
          <w:rFonts w:ascii="Times New Roman" w:hAnsi="Times New Roman" w:cs="Times New Roman"/>
          <w:sz w:val="28"/>
          <w:szCs w:val="24"/>
        </w:rPr>
        <w:t>__________.</w:t>
      </w:r>
    </w:p>
    <w:p w:rsidR="00607AC8" w:rsidRPr="00ED4F90" w:rsidRDefault="00607AC8" w:rsidP="00607AC8">
      <w:pPr>
        <w:pStyle w:val="ConsPlusNonformat"/>
        <w:numPr>
          <w:ilvl w:val="0"/>
          <w:numId w:val="38"/>
        </w:numPr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D4F90">
        <w:rPr>
          <w:rFonts w:ascii="Times New Roman" w:hAnsi="Times New Roman" w:cs="Times New Roman"/>
          <w:sz w:val="28"/>
          <w:szCs w:val="24"/>
        </w:rPr>
        <w:t>Место проведения внеплановой проверки с заполнением проверочного</w:t>
      </w:r>
      <w:r>
        <w:rPr>
          <w:rFonts w:ascii="Times New Roman" w:hAnsi="Times New Roman" w:cs="Times New Roman"/>
          <w:sz w:val="28"/>
          <w:szCs w:val="24"/>
        </w:rPr>
        <w:t xml:space="preserve"> листа и (или) указание на используемые </w:t>
      </w:r>
      <w:r w:rsidRPr="00ED4F90">
        <w:rPr>
          <w:rFonts w:ascii="Times New Roman" w:hAnsi="Times New Roman" w:cs="Times New Roman"/>
          <w:sz w:val="28"/>
          <w:szCs w:val="24"/>
        </w:rPr>
        <w:t>юриди</w:t>
      </w:r>
      <w:r>
        <w:rPr>
          <w:rFonts w:ascii="Times New Roman" w:hAnsi="Times New Roman" w:cs="Times New Roman"/>
          <w:sz w:val="28"/>
          <w:szCs w:val="24"/>
        </w:rPr>
        <w:t>ческим лицом производственные объекты: ________</w:t>
      </w:r>
      <w:r w:rsidRPr="00ED4F90">
        <w:rPr>
          <w:rFonts w:ascii="Times New Roman" w:hAnsi="Times New Roman" w:cs="Times New Roman"/>
          <w:sz w:val="28"/>
          <w:szCs w:val="24"/>
        </w:rPr>
        <w:t>____</w:t>
      </w:r>
      <w:r>
        <w:rPr>
          <w:rFonts w:ascii="Times New Roman" w:hAnsi="Times New Roman" w:cs="Times New Roman"/>
          <w:sz w:val="28"/>
          <w:szCs w:val="24"/>
        </w:rPr>
        <w:t>______________________________</w:t>
      </w:r>
      <w:r w:rsidRPr="00ED4F90">
        <w:rPr>
          <w:rFonts w:ascii="Times New Roman" w:hAnsi="Times New Roman" w:cs="Times New Roman"/>
          <w:sz w:val="28"/>
          <w:szCs w:val="24"/>
        </w:rPr>
        <w:t>.</w:t>
      </w:r>
    </w:p>
    <w:p w:rsidR="00607AC8" w:rsidRPr="00ED4F90" w:rsidRDefault="00607AC8" w:rsidP="00607AC8">
      <w:pPr>
        <w:pStyle w:val="ConsPlusNonformat"/>
        <w:numPr>
          <w:ilvl w:val="0"/>
          <w:numId w:val="38"/>
        </w:numPr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D4F90">
        <w:rPr>
          <w:rFonts w:ascii="Times New Roman" w:hAnsi="Times New Roman" w:cs="Times New Roman"/>
          <w:sz w:val="28"/>
          <w:szCs w:val="24"/>
        </w:rPr>
        <w:t xml:space="preserve">Наименование юридического лица, фамилия, имя, отчество </w:t>
      </w:r>
      <w:r>
        <w:rPr>
          <w:rFonts w:ascii="Times New Roman" w:hAnsi="Times New Roman" w:cs="Times New Roman"/>
          <w:sz w:val="28"/>
          <w:szCs w:val="24"/>
        </w:rPr>
        <w:t xml:space="preserve">(последнее – при наличии) </w:t>
      </w:r>
      <w:r w:rsidRPr="00ED4F90">
        <w:rPr>
          <w:rFonts w:ascii="Times New Roman" w:hAnsi="Times New Roman" w:cs="Times New Roman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sz w:val="28"/>
          <w:szCs w:val="24"/>
        </w:rPr>
        <w:t xml:space="preserve"> предпринимателя, ИНН: ___</w:t>
      </w:r>
      <w:r w:rsidRPr="00ED4F90">
        <w:rPr>
          <w:rFonts w:ascii="Times New Roman" w:hAnsi="Times New Roman" w:cs="Times New Roman"/>
          <w:sz w:val="28"/>
          <w:szCs w:val="24"/>
        </w:rPr>
        <w:t>_____</w:t>
      </w:r>
      <w:r>
        <w:rPr>
          <w:rFonts w:ascii="Times New Roman" w:hAnsi="Times New Roman" w:cs="Times New Roman"/>
          <w:sz w:val="28"/>
          <w:szCs w:val="24"/>
        </w:rPr>
        <w:t>___</w:t>
      </w:r>
      <w:r w:rsidRPr="00ED4F90">
        <w:rPr>
          <w:rFonts w:ascii="Times New Roman" w:hAnsi="Times New Roman" w:cs="Times New Roman"/>
          <w:sz w:val="28"/>
          <w:szCs w:val="24"/>
        </w:rPr>
        <w:t>_____.</w:t>
      </w:r>
      <w:proofErr w:type="gramEnd"/>
    </w:p>
    <w:p w:rsidR="00607AC8" w:rsidRPr="00ED4F90" w:rsidRDefault="00607AC8" w:rsidP="00607AC8">
      <w:pPr>
        <w:pStyle w:val="ConsPlusNonformat"/>
        <w:numPr>
          <w:ilvl w:val="0"/>
          <w:numId w:val="38"/>
        </w:numPr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Должност</w:t>
      </w:r>
      <w:proofErr w:type="gramStart"/>
      <w:r>
        <w:rPr>
          <w:rFonts w:ascii="Times New Roman" w:hAnsi="Times New Roman" w:cs="Times New Roman"/>
          <w:sz w:val="28"/>
          <w:szCs w:val="24"/>
        </w:rPr>
        <w:t>ь(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и), фамилия, имя, </w:t>
      </w:r>
      <w:r w:rsidRPr="00ED4F90">
        <w:rPr>
          <w:rFonts w:ascii="Times New Roman" w:hAnsi="Times New Roman" w:cs="Times New Roman"/>
          <w:sz w:val="28"/>
          <w:szCs w:val="24"/>
        </w:rPr>
        <w:t xml:space="preserve">отчество (последнее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D4F90">
        <w:rPr>
          <w:rFonts w:ascii="Times New Roman" w:hAnsi="Times New Roman" w:cs="Times New Roman"/>
          <w:sz w:val="28"/>
          <w:szCs w:val="24"/>
        </w:rPr>
        <w:t xml:space="preserve"> пр</w:t>
      </w:r>
      <w:r>
        <w:rPr>
          <w:rFonts w:ascii="Times New Roman" w:hAnsi="Times New Roman" w:cs="Times New Roman"/>
          <w:sz w:val="28"/>
          <w:szCs w:val="24"/>
        </w:rPr>
        <w:t>и наличии) должностного(</w:t>
      </w:r>
      <w:proofErr w:type="spellStart"/>
      <w:r>
        <w:rPr>
          <w:rFonts w:ascii="Times New Roman" w:hAnsi="Times New Roman" w:cs="Times New Roman"/>
          <w:sz w:val="28"/>
          <w:szCs w:val="24"/>
        </w:rPr>
        <w:t>ых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) лица (лиц), </w:t>
      </w:r>
      <w:r w:rsidRPr="00ED4F90">
        <w:rPr>
          <w:rFonts w:ascii="Times New Roman" w:hAnsi="Times New Roman" w:cs="Times New Roman"/>
          <w:sz w:val="28"/>
          <w:szCs w:val="24"/>
        </w:rPr>
        <w:t>проводящего (их) плановую проверку: 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__________________________________________</w:t>
      </w:r>
      <w:r w:rsidRPr="00ED4F90">
        <w:rPr>
          <w:rFonts w:ascii="Times New Roman" w:hAnsi="Times New Roman" w:cs="Times New Roman"/>
          <w:sz w:val="28"/>
          <w:szCs w:val="24"/>
        </w:rPr>
        <w:t>.</w:t>
      </w:r>
    </w:p>
    <w:p w:rsidR="00607AC8" w:rsidRPr="00ED4F90" w:rsidRDefault="00607AC8" w:rsidP="00607AC8">
      <w:pPr>
        <w:pStyle w:val="ConsPlusNonformat"/>
        <w:numPr>
          <w:ilvl w:val="0"/>
          <w:numId w:val="38"/>
        </w:numPr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Перечень вопросов, </w:t>
      </w:r>
      <w:r w:rsidRPr="00ED4F90">
        <w:rPr>
          <w:rFonts w:ascii="Times New Roman" w:hAnsi="Times New Roman" w:cs="Times New Roman"/>
          <w:sz w:val="28"/>
          <w:szCs w:val="24"/>
        </w:rPr>
        <w:t>отражающих содержание о</w:t>
      </w:r>
      <w:r>
        <w:rPr>
          <w:rFonts w:ascii="Times New Roman" w:hAnsi="Times New Roman" w:cs="Times New Roman"/>
          <w:sz w:val="28"/>
          <w:szCs w:val="24"/>
        </w:rPr>
        <w:t xml:space="preserve">бязательных требований, ответы </w:t>
      </w:r>
      <w:r w:rsidRPr="00ED4F90">
        <w:rPr>
          <w:rFonts w:ascii="Times New Roman" w:hAnsi="Times New Roman" w:cs="Times New Roman"/>
          <w:sz w:val="28"/>
          <w:szCs w:val="24"/>
        </w:rPr>
        <w:t>на которые однозначно свидетельствуют о соблюдении или несоблюдении подконтрольными лицами обязательных требований, составляющих предмет проверки:</w:t>
      </w:r>
    </w:p>
    <w:p w:rsidR="00607AC8" w:rsidRPr="001C67BF" w:rsidRDefault="00607AC8" w:rsidP="00607A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48"/>
        <w:gridCol w:w="3241"/>
        <w:gridCol w:w="445"/>
        <w:gridCol w:w="567"/>
        <w:gridCol w:w="1134"/>
      </w:tblGrid>
      <w:tr w:rsidR="00607AC8" w:rsidRPr="001C67BF" w:rsidTr="002320D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7603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607AC8" w:rsidRPr="00887603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87603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887603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7603">
              <w:rPr>
                <w:rFonts w:ascii="Times New Roman" w:hAnsi="Times New Roman" w:cs="Times New Roman"/>
                <w:sz w:val="23"/>
                <w:szCs w:val="23"/>
              </w:rPr>
              <w:t>Перечень вопросов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7603">
              <w:rPr>
                <w:rFonts w:ascii="Times New Roman" w:hAnsi="Times New Roman" w:cs="Times New Roman"/>
                <w:sz w:val="23"/>
                <w:szCs w:val="23"/>
              </w:rPr>
              <w:t>Реквизиты правового акта,</w:t>
            </w:r>
          </w:p>
          <w:p w:rsidR="00607AC8" w:rsidRPr="00887603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87603">
              <w:rPr>
                <w:rFonts w:ascii="Times New Roman" w:hAnsi="Times New Roman" w:cs="Times New Roman"/>
                <w:sz w:val="23"/>
                <w:szCs w:val="23"/>
              </w:rPr>
              <w:t>содержащего обязательные требования</w:t>
            </w:r>
            <w:proofErr w:type="gramEnd"/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7603">
              <w:rPr>
                <w:rFonts w:ascii="Times New Roman" w:hAnsi="Times New Roman" w:cs="Times New Roman"/>
                <w:sz w:val="23"/>
                <w:szCs w:val="23"/>
              </w:rPr>
              <w:t>Варианты ответа</w:t>
            </w:r>
          </w:p>
        </w:tc>
      </w:tr>
      <w:tr w:rsidR="00607AC8" w:rsidRPr="001C67BF" w:rsidTr="002320D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7603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7603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7603">
              <w:rPr>
                <w:rFonts w:ascii="Times New Roman" w:hAnsi="Times New Roman" w:cs="Times New Roman"/>
                <w:sz w:val="23"/>
                <w:szCs w:val="23"/>
              </w:rPr>
              <w:t>не</w:t>
            </w:r>
          </w:p>
          <w:p w:rsidR="00607AC8" w:rsidRPr="00887603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7603">
              <w:rPr>
                <w:rFonts w:ascii="Times New Roman" w:hAnsi="Times New Roman" w:cs="Times New Roman"/>
                <w:sz w:val="23"/>
                <w:szCs w:val="23"/>
              </w:rPr>
              <w:t>требуется</w:t>
            </w:r>
          </w:p>
        </w:tc>
      </w:tr>
      <w:tr w:rsidR="00607AC8" w:rsidRPr="001C67BF" w:rsidTr="002320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7603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Соблюдаются ли состав и требования к содержанию разделов проектной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документации автомобильных дорог, их участков, состав и требование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предоставляемой на экспертизу проектной документации и в органы государственного строительного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надзора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3" w:rsidRPr="00466E31" w:rsidRDefault="00086C43" w:rsidP="00D047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Пункт 2 статьи 16 Федерального закона от 08.11.2007 №257-ФЗ «об </w:t>
            </w:r>
            <w:r>
              <w:rPr>
                <w:lang w:eastAsia="en-US"/>
              </w:rPr>
              <w:lastRenderedPageBreak/>
              <w:t xml:space="preserve">автомобильных дорогах и о дорожной деятельности в Российской Федерации и </w:t>
            </w:r>
            <w:r w:rsidR="00D04743">
              <w:rPr>
                <w:lang w:eastAsia="en-US"/>
              </w:rPr>
              <w:t>о внесении изменений в отдельные законодательные акты Российской Федерации»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07AC8" w:rsidRPr="001C67BF" w:rsidTr="002320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76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D04743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D04743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Пункт 3 статьи 16 </w:t>
            </w:r>
            <w:r w:rsidRPr="00D04743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07AC8" w:rsidRPr="001C67BF" w:rsidTr="002320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7603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D04743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Соблюдается ли состав работ по ремонту автомобильных дорог?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D04743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Пункт 4 статьи 16 </w:t>
            </w:r>
            <w:r w:rsidRPr="00D04743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D04743">
              <w:rPr>
                <w:rFonts w:ascii="Times New Roman" w:hAnsi="Times New Roman" w:cs="Times New Roman"/>
                <w:sz w:val="24"/>
                <w:szCs w:val="24"/>
              </w:rPr>
              <w:t>; приказ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07AC8" w:rsidRPr="001C67BF" w:rsidTr="002320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7603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D04743" w:rsidP="00D0474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D2B38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Пункты 1, 2 статьи 17 </w:t>
            </w:r>
            <w:r w:rsidRPr="00D0474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08.11.2007 №257-ФЗ «об автомобильных дорогах и о дорожной деятельности в Российской Федерации и о </w:t>
            </w:r>
            <w:r w:rsidRPr="00D04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07AC8" w:rsidRPr="001C67BF" w:rsidTr="002320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76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D2B38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Соблюдается ли состав работ по содержанию автомобильных дорог?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D2B38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Пункт 3 статьи 17 </w:t>
            </w:r>
            <w:r w:rsidRPr="00D04743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04743">
              <w:rPr>
                <w:rFonts w:ascii="Times New Roman" w:hAnsi="Times New Roman" w:cs="Times New Roman"/>
                <w:sz w:val="24"/>
                <w:szCs w:val="24"/>
              </w:rPr>
              <w:t>приказ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07AC8" w:rsidRPr="001C67BF" w:rsidTr="002320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7603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D2B38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D2B38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Пункт 1 статьи 18 </w:t>
            </w:r>
            <w:r w:rsidRPr="00D04743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07AC8" w:rsidRPr="001C67BF" w:rsidTr="002320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7603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D2B38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Выдано ли органом местного самоуправления разрешение на строительство в случае прокладки, переноса,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D2B38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Пункт 5 статьи 19 </w:t>
            </w:r>
            <w:r w:rsidRPr="00D04743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07AC8" w:rsidRPr="001C67BF" w:rsidTr="002320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7603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D2B38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Выдано ли органом местного самоуправления при строительстве, реконструкции объектов дорожного сервиса, разрешаемых в границах полосы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отвода автомобильной дороги федерального, регионального или межмуниципального либо местного зн</w:t>
            </w:r>
            <w:r w:rsidR="001A281F">
              <w:rPr>
                <w:rFonts w:ascii="Times New Roman" w:hAnsi="Times New Roman" w:cs="Times New Roman"/>
                <w:sz w:val="23"/>
                <w:szCs w:val="23"/>
              </w:rPr>
              <w:t>ачения, разрешение на строительство?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1A281F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Пункт 4 статьи 22 </w:t>
            </w:r>
            <w:r w:rsidRPr="00D0474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08.11.2007 №257-ФЗ «об автомобильных дорогах и о </w:t>
            </w:r>
            <w:r w:rsidRPr="00D04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07AC8" w:rsidRPr="001C67BF" w:rsidTr="002320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76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1A281F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</w:t>
            </w:r>
            <w:r w:rsidR="004D6C69">
              <w:rPr>
                <w:rFonts w:ascii="Times New Roman" w:hAnsi="Times New Roman" w:cs="Times New Roman"/>
                <w:sz w:val="23"/>
                <w:szCs w:val="23"/>
              </w:rPr>
              <w:t>дороги?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4D6C69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Пункт 6 статьи 22 </w:t>
            </w:r>
            <w:r w:rsidRPr="00D04743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07AC8" w:rsidRPr="001C67BF" w:rsidTr="002320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7603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4D6C69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Производится ли в границах полос отвода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информативных щитов и указателей?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4D6C69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Пункт 8 статьи 26 </w:t>
            </w:r>
            <w:r w:rsidRPr="00D04743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07AC8" w:rsidRPr="001C67BF" w:rsidTr="002320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87603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4D6C69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4D6C69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Пункт 8 статьи 26 </w:t>
            </w:r>
            <w:r w:rsidRPr="00D04743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887603" w:rsidRDefault="00607AC8" w:rsidP="002320D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07AC8" w:rsidRPr="001C67BF" w:rsidRDefault="00607AC8" w:rsidP="00607A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7AC8" w:rsidRPr="001C67BF" w:rsidRDefault="00607AC8" w:rsidP="00607AC8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607AC8" w:rsidRPr="001C67BF" w:rsidRDefault="00607AC8" w:rsidP="00607AC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  <w:proofErr w:type="gramEnd"/>
    </w:p>
    <w:p w:rsidR="00607AC8" w:rsidRDefault="00607AC8" w:rsidP="00607AC8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  <w:r>
        <w:rPr>
          <w:rFonts w:ascii="Times New Roman" w:hAnsi="Times New Roman" w:cs="Times New Roman"/>
        </w:rPr>
        <w:t xml:space="preserve"> </w:t>
      </w: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607AC8" w:rsidRPr="001C67BF" w:rsidRDefault="00607AC8" w:rsidP="00607AC8">
      <w:pPr>
        <w:pStyle w:val="ConsPlusNonformat"/>
        <w:jc w:val="center"/>
        <w:rPr>
          <w:rFonts w:ascii="Times New Roman" w:hAnsi="Times New Roman" w:cs="Times New Roman"/>
        </w:rPr>
      </w:pPr>
    </w:p>
    <w:p w:rsidR="00607AC8" w:rsidRPr="001C67BF" w:rsidRDefault="00607AC8" w:rsidP="00607AC8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607AC8" w:rsidRPr="001C67BF" w:rsidRDefault="00607AC8" w:rsidP="00607AC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607AC8" w:rsidRDefault="00607AC8" w:rsidP="00607AC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проводящего</w:t>
      </w:r>
      <w:proofErr w:type="gramEnd"/>
      <w:r w:rsidRPr="001C67BF">
        <w:rPr>
          <w:rFonts w:ascii="Times New Roman" w:hAnsi="Times New Roman" w:cs="Times New Roman"/>
        </w:rPr>
        <w:t xml:space="preserve"> плановую проверку</w:t>
      </w:r>
      <w:r>
        <w:rPr>
          <w:rFonts w:ascii="Times New Roman" w:hAnsi="Times New Roman" w:cs="Times New Roman"/>
        </w:rPr>
        <w:t xml:space="preserve"> </w:t>
      </w:r>
      <w:r w:rsidRPr="001C67BF">
        <w:rPr>
          <w:rFonts w:ascii="Times New Roman" w:hAnsi="Times New Roman" w:cs="Times New Roman"/>
        </w:rPr>
        <w:t>и заполняющего проверочный лист)</w:t>
      </w:r>
    </w:p>
    <w:p w:rsidR="00607AC8" w:rsidRDefault="00607AC8" w:rsidP="00607AC8">
      <w:pPr>
        <w:pStyle w:val="ConsPlusNonformat"/>
        <w:jc w:val="center"/>
        <w:rPr>
          <w:rFonts w:ascii="Times New Roman" w:hAnsi="Times New Roman" w:cs="Times New Roman"/>
        </w:rPr>
      </w:pPr>
    </w:p>
    <w:p w:rsidR="00607AC8" w:rsidRDefault="00607AC8" w:rsidP="00607AC8">
      <w:pPr>
        <w:pStyle w:val="ConsPlusNonformat"/>
        <w:jc w:val="center"/>
        <w:rPr>
          <w:rFonts w:ascii="Times New Roman" w:hAnsi="Times New Roman" w:cs="Times New Roman"/>
        </w:rPr>
      </w:pPr>
    </w:p>
    <w:p w:rsidR="00EE03D7" w:rsidRPr="00876F43" w:rsidRDefault="00EE03D7" w:rsidP="00876F43">
      <w:pPr>
        <w:pStyle w:val="ConsPlusNonformat"/>
        <w:jc w:val="center"/>
        <w:rPr>
          <w:rFonts w:ascii="Times New Roman" w:hAnsi="Times New Roman" w:cs="Times New Roman"/>
        </w:rPr>
      </w:pPr>
    </w:p>
    <w:sectPr w:rsidR="00EE03D7" w:rsidRPr="00876F43" w:rsidSect="004D6C69">
      <w:headerReference w:type="even" r:id="rId13"/>
      <w:headerReference w:type="default" r:id="rId14"/>
      <w:footerReference w:type="default" r:id="rId15"/>
      <w:pgSz w:w="11905" w:h="16837"/>
      <w:pgMar w:top="851" w:right="850" w:bottom="426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46" w:rsidRDefault="00000846">
      <w:r>
        <w:separator/>
      </w:r>
    </w:p>
  </w:endnote>
  <w:endnote w:type="continuationSeparator" w:id="0">
    <w:p w:rsidR="00000846" w:rsidRDefault="0000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585986791"/>
      <w:docPartObj>
        <w:docPartGallery w:val="Page Numbers (Bottom of Page)"/>
        <w:docPartUnique/>
      </w:docPartObj>
    </w:sdtPr>
    <w:sdtEndPr/>
    <w:sdtContent>
      <w:p w:rsidR="00863AF7" w:rsidRPr="00863AF7" w:rsidRDefault="00863AF7">
        <w:pPr>
          <w:pStyle w:val="af1"/>
          <w:jc w:val="right"/>
          <w:rPr>
            <w:sz w:val="22"/>
            <w:szCs w:val="22"/>
          </w:rPr>
        </w:pPr>
        <w:r w:rsidRPr="00863AF7">
          <w:rPr>
            <w:sz w:val="22"/>
            <w:szCs w:val="22"/>
          </w:rPr>
          <w:fldChar w:fldCharType="begin"/>
        </w:r>
        <w:r w:rsidRPr="00863AF7">
          <w:rPr>
            <w:sz w:val="22"/>
            <w:szCs w:val="22"/>
          </w:rPr>
          <w:instrText>PAGE   \* MERGEFORMAT</w:instrText>
        </w:r>
        <w:r w:rsidRPr="00863AF7">
          <w:rPr>
            <w:sz w:val="22"/>
            <w:szCs w:val="22"/>
          </w:rPr>
          <w:fldChar w:fldCharType="separate"/>
        </w:r>
        <w:r w:rsidR="004D6C69" w:rsidRPr="004D6C69">
          <w:rPr>
            <w:noProof/>
            <w:sz w:val="22"/>
            <w:szCs w:val="22"/>
            <w:lang w:val="ru-RU"/>
          </w:rPr>
          <w:t>10</w:t>
        </w:r>
        <w:r w:rsidRPr="00863AF7">
          <w:rPr>
            <w:sz w:val="22"/>
            <w:szCs w:val="22"/>
          </w:rPr>
          <w:fldChar w:fldCharType="end"/>
        </w:r>
      </w:p>
    </w:sdtContent>
  </w:sdt>
  <w:p w:rsidR="000342C5" w:rsidRDefault="000342C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46" w:rsidRDefault="00000846">
      <w:r>
        <w:separator/>
      </w:r>
    </w:p>
  </w:footnote>
  <w:footnote w:type="continuationSeparator" w:id="0">
    <w:p w:rsidR="00000846" w:rsidRDefault="00000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5E0A0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272E5C3" wp14:editId="1CE54122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25" w:rsidRDefault="00F25C2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40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CZjjjS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F25C25" w:rsidRDefault="00F25C2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0D" w:rsidRPr="007C360D" w:rsidRDefault="007C360D" w:rsidP="007C360D">
    <w:pPr>
      <w:pStyle w:val="af3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DAC947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DE340B"/>
    <w:multiLevelType w:val="hybridMultilevel"/>
    <w:tmpl w:val="FE5A642C"/>
    <w:lvl w:ilvl="0" w:tplc="36525C68">
      <w:start w:val="1"/>
      <w:numFmt w:val="decimal"/>
      <w:lvlText w:val="%1."/>
      <w:lvlJc w:val="left"/>
      <w:pPr>
        <w:tabs>
          <w:tab w:val="num" w:pos="2071"/>
        </w:tabs>
        <w:ind w:left="2071" w:hanging="13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509762">
      <w:numFmt w:val="bullet"/>
      <w:lvlText w:val="-"/>
      <w:lvlJc w:val="left"/>
      <w:pPr>
        <w:tabs>
          <w:tab w:val="num" w:pos="1771"/>
        </w:tabs>
        <w:ind w:left="177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10">
    <w:nsid w:val="17000DF9"/>
    <w:multiLevelType w:val="hybridMultilevel"/>
    <w:tmpl w:val="7CC86746"/>
    <w:lvl w:ilvl="0" w:tplc="CF4C1B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E66C72"/>
    <w:multiLevelType w:val="hybridMultilevel"/>
    <w:tmpl w:val="093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691F7B"/>
    <w:multiLevelType w:val="hybridMultilevel"/>
    <w:tmpl w:val="B6DE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E24CB"/>
    <w:multiLevelType w:val="hybridMultilevel"/>
    <w:tmpl w:val="43AEF79C"/>
    <w:lvl w:ilvl="0" w:tplc="735E79E8">
      <w:start w:val="1"/>
      <w:numFmt w:val="decimal"/>
      <w:lvlText w:val="%1."/>
      <w:lvlJc w:val="left"/>
      <w:pPr>
        <w:ind w:left="91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28B30544"/>
    <w:multiLevelType w:val="hybridMultilevel"/>
    <w:tmpl w:val="0CC2E7EE"/>
    <w:lvl w:ilvl="0" w:tplc="1EEC91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8">
    <w:nsid w:val="2CA863C2"/>
    <w:multiLevelType w:val="hybridMultilevel"/>
    <w:tmpl w:val="EE782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F7727B8"/>
    <w:multiLevelType w:val="hybridMultilevel"/>
    <w:tmpl w:val="EE782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5D026B0"/>
    <w:multiLevelType w:val="hybridMultilevel"/>
    <w:tmpl w:val="F05A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4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6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6"/>
  </w:num>
  <w:num w:numId="3">
    <w:abstractNumId w:val="5"/>
  </w:num>
  <w:num w:numId="4">
    <w:abstractNumId w:val="28"/>
  </w:num>
  <w:num w:numId="5">
    <w:abstractNumId w:val="30"/>
  </w:num>
  <w:num w:numId="6">
    <w:abstractNumId w:val="14"/>
  </w:num>
  <w:num w:numId="7">
    <w:abstractNumId w:val="34"/>
  </w:num>
  <w:num w:numId="8">
    <w:abstractNumId w:val="17"/>
  </w:num>
  <w:num w:numId="9">
    <w:abstractNumId w:val="33"/>
  </w:num>
  <w:num w:numId="10">
    <w:abstractNumId w:val="35"/>
  </w:num>
  <w:num w:numId="11">
    <w:abstractNumId w:val="3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2"/>
  </w:num>
  <w:num w:numId="15">
    <w:abstractNumId w:val="23"/>
  </w:num>
  <w:num w:numId="16">
    <w:abstractNumId w:val="21"/>
  </w:num>
  <w:num w:numId="17">
    <w:abstractNumId w:val="8"/>
  </w:num>
  <w:num w:numId="18">
    <w:abstractNumId w:val="25"/>
  </w:num>
  <w:num w:numId="19">
    <w:abstractNumId w:val="7"/>
  </w:num>
  <w:num w:numId="20">
    <w:abstractNumId w:val="6"/>
  </w:num>
  <w:num w:numId="21">
    <w:abstractNumId w:val="4"/>
  </w:num>
  <w:num w:numId="22">
    <w:abstractNumId w:val="32"/>
  </w:num>
  <w:num w:numId="23">
    <w:abstractNumId w:val="24"/>
  </w:num>
  <w:num w:numId="24">
    <w:abstractNumId w:val="27"/>
  </w:num>
  <w:num w:numId="25">
    <w:abstractNumId w:val="26"/>
  </w:num>
  <w:num w:numId="26">
    <w:abstractNumId w:val="19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9"/>
  </w:num>
  <w:num w:numId="30">
    <w:abstractNumId w:val="1"/>
    <w:lvlOverride w:ilvl="0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2"/>
  </w:num>
  <w:num w:numId="36">
    <w:abstractNumId w:val="13"/>
  </w:num>
  <w:num w:numId="37">
    <w:abstractNumId w:val="20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0846"/>
    <w:rsid w:val="00013D0F"/>
    <w:rsid w:val="00017FD8"/>
    <w:rsid w:val="00024FBF"/>
    <w:rsid w:val="00027DEA"/>
    <w:rsid w:val="0003205D"/>
    <w:rsid w:val="000342C5"/>
    <w:rsid w:val="00043B89"/>
    <w:rsid w:val="00047F7D"/>
    <w:rsid w:val="000504AC"/>
    <w:rsid w:val="00062944"/>
    <w:rsid w:val="0006347F"/>
    <w:rsid w:val="00066E21"/>
    <w:rsid w:val="00067614"/>
    <w:rsid w:val="00073B3F"/>
    <w:rsid w:val="0008083A"/>
    <w:rsid w:val="00086C43"/>
    <w:rsid w:val="00090303"/>
    <w:rsid w:val="000A4FD9"/>
    <w:rsid w:val="000B384F"/>
    <w:rsid w:val="000D2523"/>
    <w:rsid w:val="000E057B"/>
    <w:rsid w:val="000F085A"/>
    <w:rsid w:val="00101FD6"/>
    <w:rsid w:val="00102891"/>
    <w:rsid w:val="00120790"/>
    <w:rsid w:val="00122E8B"/>
    <w:rsid w:val="00125712"/>
    <w:rsid w:val="00125DB0"/>
    <w:rsid w:val="00157B9B"/>
    <w:rsid w:val="00184ACD"/>
    <w:rsid w:val="00195A76"/>
    <w:rsid w:val="001977BC"/>
    <w:rsid w:val="001A281F"/>
    <w:rsid w:val="001A7021"/>
    <w:rsid w:val="001A7F03"/>
    <w:rsid w:val="001B7BCC"/>
    <w:rsid w:val="001C2349"/>
    <w:rsid w:val="00201D60"/>
    <w:rsid w:val="002071FD"/>
    <w:rsid w:val="0022671E"/>
    <w:rsid w:val="002366D2"/>
    <w:rsid w:val="0024602C"/>
    <w:rsid w:val="002474A0"/>
    <w:rsid w:val="00261633"/>
    <w:rsid w:val="0026721B"/>
    <w:rsid w:val="002A21D2"/>
    <w:rsid w:val="002A5C9C"/>
    <w:rsid w:val="002B00F8"/>
    <w:rsid w:val="002B6A9F"/>
    <w:rsid w:val="002E65DF"/>
    <w:rsid w:val="0031676C"/>
    <w:rsid w:val="00320E4B"/>
    <w:rsid w:val="00322DD6"/>
    <w:rsid w:val="003404FA"/>
    <w:rsid w:val="003559A4"/>
    <w:rsid w:val="00363D65"/>
    <w:rsid w:val="003751DF"/>
    <w:rsid w:val="003821AE"/>
    <w:rsid w:val="00394FF0"/>
    <w:rsid w:val="003A041D"/>
    <w:rsid w:val="003B079B"/>
    <w:rsid w:val="003B24DC"/>
    <w:rsid w:val="003B3050"/>
    <w:rsid w:val="003C05AA"/>
    <w:rsid w:val="003D3E81"/>
    <w:rsid w:val="003D6A7D"/>
    <w:rsid w:val="003D6B90"/>
    <w:rsid w:val="003E2F2F"/>
    <w:rsid w:val="003E79D9"/>
    <w:rsid w:val="004024AD"/>
    <w:rsid w:val="00413053"/>
    <w:rsid w:val="00421031"/>
    <w:rsid w:val="00431828"/>
    <w:rsid w:val="00444FBC"/>
    <w:rsid w:val="00457412"/>
    <w:rsid w:val="00464A91"/>
    <w:rsid w:val="00464ABB"/>
    <w:rsid w:val="004667D9"/>
    <w:rsid w:val="00466E31"/>
    <w:rsid w:val="0046780C"/>
    <w:rsid w:val="004751B0"/>
    <w:rsid w:val="004937CD"/>
    <w:rsid w:val="00495D3A"/>
    <w:rsid w:val="004A15FC"/>
    <w:rsid w:val="004B7598"/>
    <w:rsid w:val="004B7A53"/>
    <w:rsid w:val="004C59B4"/>
    <w:rsid w:val="004D488A"/>
    <w:rsid w:val="004D6C69"/>
    <w:rsid w:val="004E48F5"/>
    <w:rsid w:val="004E4A4D"/>
    <w:rsid w:val="004F1D6C"/>
    <w:rsid w:val="004F3C0E"/>
    <w:rsid w:val="00514B9E"/>
    <w:rsid w:val="00534000"/>
    <w:rsid w:val="00542BB7"/>
    <w:rsid w:val="00566B01"/>
    <w:rsid w:val="0057424F"/>
    <w:rsid w:val="005777B0"/>
    <w:rsid w:val="00577985"/>
    <w:rsid w:val="005934C3"/>
    <w:rsid w:val="005A723D"/>
    <w:rsid w:val="005B1CF3"/>
    <w:rsid w:val="005B5264"/>
    <w:rsid w:val="005B62DC"/>
    <w:rsid w:val="005D4417"/>
    <w:rsid w:val="005D635A"/>
    <w:rsid w:val="005E0A0E"/>
    <w:rsid w:val="005E46B4"/>
    <w:rsid w:val="005F5841"/>
    <w:rsid w:val="00607AC8"/>
    <w:rsid w:val="00611036"/>
    <w:rsid w:val="0062245F"/>
    <w:rsid w:val="00627058"/>
    <w:rsid w:val="00646265"/>
    <w:rsid w:val="00653856"/>
    <w:rsid w:val="00654805"/>
    <w:rsid w:val="00664990"/>
    <w:rsid w:val="00681EBC"/>
    <w:rsid w:val="006A0F71"/>
    <w:rsid w:val="006B137E"/>
    <w:rsid w:val="006D2B38"/>
    <w:rsid w:val="006D5ECD"/>
    <w:rsid w:val="006D70A2"/>
    <w:rsid w:val="006E78CE"/>
    <w:rsid w:val="007048A8"/>
    <w:rsid w:val="00705FA0"/>
    <w:rsid w:val="007319E7"/>
    <w:rsid w:val="00734B17"/>
    <w:rsid w:val="007353C4"/>
    <w:rsid w:val="007416F0"/>
    <w:rsid w:val="007444E4"/>
    <w:rsid w:val="00756022"/>
    <w:rsid w:val="00757C9E"/>
    <w:rsid w:val="00787373"/>
    <w:rsid w:val="00790FDE"/>
    <w:rsid w:val="007B5A7B"/>
    <w:rsid w:val="007C360D"/>
    <w:rsid w:val="007C50C8"/>
    <w:rsid w:val="007E6EFD"/>
    <w:rsid w:val="007F1F47"/>
    <w:rsid w:val="0081490E"/>
    <w:rsid w:val="00833CCC"/>
    <w:rsid w:val="00863AF7"/>
    <w:rsid w:val="0087138E"/>
    <w:rsid w:val="00871568"/>
    <w:rsid w:val="00876F43"/>
    <w:rsid w:val="0087744F"/>
    <w:rsid w:val="00884EF6"/>
    <w:rsid w:val="00887603"/>
    <w:rsid w:val="00892489"/>
    <w:rsid w:val="0089254A"/>
    <w:rsid w:val="008937D1"/>
    <w:rsid w:val="008A7502"/>
    <w:rsid w:val="008B6F07"/>
    <w:rsid w:val="008B700B"/>
    <w:rsid w:val="008C606F"/>
    <w:rsid w:val="008D3139"/>
    <w:rsid w:val="008E19EA"/>
    <w:rsid w:val="008E1EB6"/>
    <w:rsid w:val="008E5103"/>
    <w:rsid w:val="00906CEA"/>
    <w:rsid w:val="00911937"/>
    <w:rsid w:val="00911ADD"/>
    <w:rsid w:val="00912769"/>
    <w:rsid w:val="0091798C"/>
    <w:rsid w:val="00927B11"/>
    <w:rsid w:val="00931809"/>
    <w:rsid w:val="00934109"/>
    <w:rsid w:val="00957198"/>
    <w:rsid w:val="0096505B"/>
    <w:rsid w:val="009703BB"/>
    <w:rsid w:val="009747B4"/>
    <w:rsid w:val="009A37C1"/>
    <w:rsid w:val="009C5B33"/>
    <w:rsid w:val="009D0959"/>
    <w:rsid w:val="009D1E3E"/>
    <w:rsid w:val="009D699C"/>
    <w:rsid w:val="009E36B6"/>
    <w:rsid w:val="009E587B"/>
    <w:rsid w:val="009F783D"/>
    <w:rsid w:val="00A01B19"/>
    <w:rsid w:val="00A20827"/>
    <w:rsid w:val="00A20B3D"/>
    <w:rsid w:val="00A22148"/>
    <w:rsid w:val="00A432F3"/>
    <w:rsid w:val="00A44D00"/>
    <w:rsid w:val="00A454D4"/>
    <w:rsid w:val="00A62607"/>
    <w:rsid w:val="00A62656"/>
    <w:rsid w:val="00A76E3B"/>
    <w:rsid w:val="00A83D23"/>
    <w:rsid w:val="00AD4098"/>
    <w:rsid w:val="00AE4360"/>
    <w:rsid w:val="00AE51BE"/>
    <w:rsid w:val="00AE6CDB"/>
    <w:rsid w:val="00B00970"/>
    <w:rsid w:val="00B04B46"/>
    <w:rsid w:val="00B14A7C"/>
    <w:rsid w:val="00B23D96"/>
    <w:rsid w:val="00B35681"/>
    <w:rsid w:val="00B60E0D"/>
    <w:rsid w:val="00B75B62"/>
    <w:rsid w:val="00B91663"/>
    <w:rsid w:val="00BA01C5"/>
    <w:rsid w:val="00BA200C"/>
    <w:rsid w:val="00BB1BF1"/>
    <w:rsid w:val="00BD209E"/>
    <w:rsid w:val="00BF4B58"/>
    <w:rsid w:val="00C0238E"/>
    <w:rsid w:val="00C271DC"/>
    <w:rsid w:val="00C27CD6"/>
    <w:rsid w:val="00C459C0"/>
    <w:rsid w:val="00C45FDD"/>
    <w:rsid w:val="00C7187B"/>
    <w:rsid w:val="00C93D52"/>
    <w:rsid w:val="00CA1E39"/>
    <w:rsid w:val="00CB7C69"/>
    <w:rsid w:val="00CC31F1"/>
    <w:rsid w:val="00CD0E13"/>
    <w:rsid w:val="00CD1085"/>
    <w:rsid w:val="00CD7B1E"/>
    <w:rsid w:val="00D04743"/>
    <w:rsid w:val="00D15A31"/>
    <w:rsid w:val="00D22B02"/>
    <w:rsid w:val="00D3003A"/>
    <w:rsid w:val="00D34729"/>
    <w:rsid w:val="00D347D9"/>
    <w:rsid w:val="00D42927"/>
    <w:rsid w:val="00D47FC1"/>
    <w:rsid w:val="00D52ED5"/>
    <w:rsid w:val="00D57470"/>
    <w:rsid w:val="00D70B23"/>
    <w:rsid w:val="00D7668E"/>
    <w:rsid w:val="00DA2B1A"/>
    <w:rsid w:val="00DB3AB4"/>
    <w:rsid w:val="00DB583B"/>
    <w:rsid w:val="00DC0AED"/>
    <w:rsid w:val="00DF01F0"/>
    <w:rsid w:val="00DF4DA4"/>
    <w:rsid w:val="00E00CD3"/>
    <w:rsid w:val="00E018CA"/>
    <w:rsid w:val="00E05AA9"/>
    <w:rsid w:val="00E109CD"/>
    <w:rsid w:val="00E112F8"/>
    <w:rsid w:val="00E2024A"/>
    <w:rsid w:val="00E52932"/>
    <w:rsid w:val="00E6351A"/>
    <w:rsid w:val="00E65F76"/>
    <w:rsid w:val="00E77AAA"/>
    <w:rsid w:val="00E81E4F"/>
    <w:rsid w:val="00E92B83"/>
    <w:rsid w:val="00E93876"/>
    <w:rsid w:val="00E93C96"/>
    <w:rsid w:val="00EA5A5C"/>
    <w:rsid w:val="00EB3664"/>
    <w:rsid w:val="00EC6AA8"/>
    <w:rsid w:val="00ED4F90"/>
    <w:rsid w:val="00ED62DD"/>
    <w:rsid w:val="00EE03D7"/>
    <w:rsid w:val="00EF4816"/>
    <w:rsid w:val="00EF6E7F"/>
    <w:rsid w:val="00F030F8"/>
    <w:rsid w:val="00F10811"/>
    <w:rsid w:val="00F12270"/>
    <w:rsid w:val="00F205D1"/>
    <w:rsid w:val="00F230A1"/>
    <w:rsid w:val="00F25C25"/>
    <w:rsid w:val="00F31047"/>
    <w:rsid w:val="00F3265F"/>
    <w:rsid w:val="00F33B87"/>
    <w:rsid w:val="00F660D7"/>
    <w:rsid w:val="00F67BDD"/>
    <w:rsid w:val="00F75285"/>
    <w:rsid w:val="00F83173"/>
    <w:rsid w:val="00F91985"/>
    <w:rsid w:val="00FA4401"/>
    <w:rsid w:val="00FB7153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uiPriority w:val="99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CC31F1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7C360D"/>
    <w:rPr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3E2F2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7">
    <w:name w:val="Прижатый влево"/>
    <w:basedOn w:val="a"/>
    <w:next w:val="a"/>
    <w:uiPriority w:val="99"/>
    <w:rsid w:val="003E2F2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8">
    <w:name w:val="Текст (справка)"/>
    <w:basedOn w:val="a"/>
    <w:next w:val="a"/>
    <w:uiPriority w:val="99"/>
    <w:rsid w:val="00195A76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uiPriority w:val="99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CC31F1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7C360D"/>
    <w:rPr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3E2F2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7">
    <w:name w:val="Прижатый влево"/>
    <w:basedOn w:val="a"/>
    <w:next w:val="a"/>
    <w:uiPriority w:val="99"/>
    <w:rsid w:val="003E2F2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8">
    <w:name w:val="Текст (справка)"/>
    <w:basedOn w:val="a"/>
    <w:next w:val="a"/>
    <w:uiPriority w:val="99"/>
    <w:rsid w:val="00195A76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74349814&amp;sub=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abali.ru/wp-content/uploads/2011/04/gerb_Adygei_ch-b.pn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5C322-BAA7-4C0E-B76F-CE46086C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16828</CharactersWithSpaces>
  <SharedDoc>false</SharedDoc>
  <HLinks>
    <vt:vector size="12" baseType="variant">
      <vt:variant>
        <vt:i4>6422649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5111881</vt:i4>
      </vt:variant>
      <vt:variant>
        <vt:i4>0</vt:i4>
      </vt:variant>
      <vt:variant>
        <vt:i4>0</vt:i4>
      </vt:variant>
      <vt:variant>
        <vt:i4>5</vt:i4>
      </vt:variant>
      <vt:variant>
        <vt:lpwstr>http://abali.ru/wp-content/uploads/2011/04/gerb_Adygei_ch-b.png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subject/>
  <dc:creator>Секретарь</dc:creator>
  <cp:keywords/>
  <cp:lastModifiedBy>User</cp:lastModifiedBy>
  <cp:revision>12</cp:revision>
  <cp:lastPrinted>2021-07-22T12:40:00Z</cp:lastPrinted>
  <dcterms:created xsi:type="dcterms:W3CDTF">2021-09-15T13:42:00Z</dcterms:created>
  <dcterms:modified xsi:type="dcterms:W3CDTF">2021-09-24T11:39:00Z</dcterms:modified>
</cp:coreProperties>
</file>