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B501FB" w:rsidTr="002A05B7">
        <w:trPr>
          <w:cantSplit/>
          <w:trHeight w:val="1845"/>
        </w:trPr>
        <w:tc>
          <w:tcPr>
            <w:tcW w:w="3794" w:type="dxa"/>
            <w:hideMark/>
          </w:tcPr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B501FB" w:rsidRDefault="00B501FB" w:rsidP="002A05B7">
            <w:pPr>
              <w:autoSpaceDN w:val="0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hideMark/>
          </w:tcPr>
          <w:p w:rsidR="00B501FB" w:rsidRDefault="00B501FB" w:rsidP="002A05B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CB6847" wp14:editId="606C4867">
                  <wp:extent cx="1066800" cy="1066800"/>
                  <wp:effectExtent l="0" t="0" r="0" b="0"/>
                  <wp:docPr id="6" name="Рисунок 6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B501FB" w:rsidRPr="00BC1D18" w:rsidRDefault="00B501FB" w:rsidP="002A05B7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УРЫСЫЕ</w:t>
            </w:r>
            <w:r w:rsidRPr="00BC1D1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ФЕДЕРАЦИЕ</w:t>
            </w:r>
          </w:p>
          <w:p w:rsidR="00B501FB" w:rsidRPr="00BC1D18" w:rsidRDefault="00B501FB" w:rsidP="002A05B7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АДЫГЭ</w:t>
            </w:r>
            <w:r w:rsidRPr="00BC1D1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РЕСПУБЛИК</w:t>
            </w:r>
          </w:p>
          <w:p w:rsidR="00B501FB" w:rsidRPr="00BC1D18" w:rsidRDefault="00B501FB" w:rsidP="002A05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B501FB" w:rsidRPr="00BC1D18" w:rsidRDefault="00B501FB" w:rsidP="002A05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</w:t>
            </w:r>
            <w:r w:rsidRPr="00BC1D1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B501FB" w:rsidRPr="00035F8E" w:rsidRDefault="00B501FB" w:rsidP="002A05B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5F8E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</w:rPr>
              <w:t>УЛЭПЭ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КЪОДЖЭ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ПСЭУП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ЭМ</w:t>
            </w:r>
            <w:r w:rsidRPr="00035F8E">
              <w:rPr>
                <w:b/>
                <w:sz w:val="20"/>
                <w:szCs w:val="20"/>
                <w:lang w:val="en-US"/>
              </w:rPr>
              <w:t>»</w:t>
            </w:r>
          </w:p>
          <w:p w:rsidR="00B501FB" w:rsidRDefault="00B501FB" w:rsidP="002A05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B501FB" w:rsidRDefault="00B501FB" w:rsidP="002A05B7">
            <w:pPr>
              <w:autoSpaceDN w:val="0"/>
            </w:pPr>
          </w:p>
        </w:tc>
      </w:tr>
    </w:tbl>
    <w:p w:rsidR="00261633" w:rsidRPr="005E0A0E" w:rsidRDefault="007F1F47" w:rsidP="00B501FB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E0A0E" w:rsidRDefault="00E939B3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МУНИЦИПАЛЬНОГО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45805</wp:posOffset>
                </wp:positionH>
                <wp:positionV relativeFrom="paragraph">
                  <wp:posOffset>51208</wp:posOffset>
                </wp:positionV>
                <wp:extent cx="5793475" cy="19050"/>
                <wp:effectExtent l="19050" t="38100" r="17145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475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6pt,4.05pt" to="459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B501FB" w:rsidRDefault="008B6F07" w:rsidP="008B6F07">
      <w:pPr>
        <w:rPr>
          <w:b/>
          <w:color w:val="000000"/>
          <w:sz w:val="27"/>
          <w:szCs w:val="27"/>
          <w:u w:val="single"/>
        </w:rPr>
      </w:pPr>
      <w:r>
        <w:rPr>
          <w:b/>
        </w:rPr>
        <w:t xml:space="preserve"> </w:t>
      </w:r>
      <w:r w:rsidR="00E939B3" w:rsidRPr="00B501FB">
        <w:rPr>
          <w:b/>
          <w:sz w:val="27"/>
          <w:szCs w:val="27"/>
          <w:u w:val="single"/>
        </w:rPr>
        <w:t>о</w:t>
      </w:r>
      <w:r w:rsidR="005B1CF3" w:rsidRPr="00B501FB">
        <w:rPr>
          <w:b/>
          <w:sz w:val="27"/>
          <w:szCs w:val="27"/>
          <w:u w:val="single"/>
        </w:rPr>
        <w:t>т</w:t>
      </w:r>
      <w:r w:rsidR="00E939B3" w:rsidRPr="00B501FB">
        <w:rPr>
          <w:b/>
          <w:sz w:val="27"/>
          <w:szCs w:val="27"/>
          <w:u w:val="single"/>
        </w:rPr>
        <w:t xml:space="preserve"> </w:t>
      </w:r>
      <w:r w:rsidR="00943898" w:rsidRPr="00B501FB">
        <w:rPr>
          <w:b/>
          <w:sz w:val="27"/>
          <w:szCs w:val="27"/>
          <w:u w:val="single"/>
        </w:rPr>
        <w:t>22.11</w:t>
      </w:r>
      <w:r w:rsidR="00F21C4E" w:rsidRPr="00B501FB">
        <w:rPr>
          <w:b/>
          <w:sz w:val="27"/>
          <w:szCs w:val="27"/>
          <w:u w:val="single"/>
        </w:rPr>
        <w:t>.2022</w:t>
      </w:r>
      <w:r w:rsidR="00E939B3" w:rsidRPr="00B501FB">
        <w:rPr>
          <w:b/>
          <w:sz w:val="27"/>
          <w:szCs w:val="27"/>
          <w:u w:val="single"/>
        </w:rPr>
        <w:t xml:space="preserve"> г. № </w:t>
      </w:r>
      <w:r w:rsidR="00BC1D18">
        <w:rPr>
          <w:b/>
          <w:sz w:val="27"/>
          <w:szCs w:val="27"/>
          <w:u w:val="single"/>
        </w:rPr>
        <w:t>81</w:t>
      </w:r>
      <w:bookmarkStart w:id="0" w:name="_GoBack"/>
      <w:bookmarkEnd w:id="0"/>
    </w:p>
    <w:p w:rsidR="00842DF7" w:rsidRPr="00B501FB" w:rsidRDefault="008B6F07" w:rsidP="00E939B3">
      <w:pPr>
        <w:rPr>
          <w:b/>
          <w:sz w:val="27"/>
          <w:szCs w:val="27"/>
        </w:rPr>
      </w:pPr>
      <w:r w:rsidRPr="00B501FB">
        <w:rPr>
          <w:b/>
          <w:sz w:val="27"/>
          <w:szCs w:val="27"/>
        </w:rPr>
        <w:t xml:space="preserve"> а. Уляп</w:t>
      </w:r>
    </w:p>
    <w:p w:rsidR="00E939B3" w:rsidRPr="00B501FB" w:rsidRDefault="00E939B3" w:rsidP="00E939B3">
      <w:pPr>
        <w:rPr>
          <w:b/>
          <w:sz w:val="27"/>
          <w:szCs w:val="27"/>
        </w:rPr>
      </w:pPr>
    </w:p>
    <w:p w:rsidR="00E939B3" w:rsidRPr="00B501FB" w:rsidRDefault="00E939B3" w:rsidP="00E939B3">
      <w:pPr>
        <w:ind w:right="-1"/>
        <w:jc w:val="both"/>
        <w:rPr>
          <w:sz w:val="27"/>
          <w:szCs w:val="27"/>
        </w:rPr>
      </w:pPr>
      <w:r w:rsidRPr="00B501FB">
        <w:rPr>
          <w:b/>
          <w:bCs/>
          <w:sz w:val="27"/>
          <w:szCs w:val="27"/>
        </w:rPr>
        <w:t>Об изменении вида разрешенного использования земельного участка, с кадастровым номером 01:03:</w:t>
      </w:r>
      <w:r w:rsidR="00943898" w:rsidRPr="00B501FB">
        <w:rPr>
          <w:b/>
          <w:bCs/>
          <w:sz w:val="27"/>
          <w:szCs w:val="27"/>
        </w:rPr>
        <w:t>2904004:789</w:t>
      </w:r>
    </w:p>
    <w:p w:rsidR="00E939B3" w:rsidRPr="00B501FB" w:rsidRDefault="00E939B3" w:rsidP="00E939B3">
      <w:pPr>
        <w:ind w:right="-1"/>
        <w:jc w:val="both"/>
        <w:rPr>
          <w:sz w:val="27"/>
          <w:szCs w:val="27"/>
        </w:rPr>
      </w:pPr>
    </w:p>
    <w:p w:rsidR="00E939B3" w:rsidRPr="00B501FB" w:rsidRDefault="00E939B3" w:rsidP="00E939B3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B501FB">
        <w:rPr>
          <w:sz w:val="27"/>
          <w:szCs w:val="27"/>
        </w:rPr>
        <w:t xml:space="preserve">          В целях приведения в соответствие с действующим законодательством правовых актов администрации муниципального образования «Уляпское сельское поселение», руководствуясь Земельным кодексом Российской Федерации, Уставом муниципального образования «Уляпское сельское поселение»</w:t>
      </w:r>
    </w:p>
    <w:p w:rsidR="00E939B3" w:rsidRPr="00B501FB" w:rsidRDefault="00E939B3" w:rsidP="00E939B3">
      <w:pPr>
        <w:ind w:right="-1"/>
        <w:jc w:val="center"/>
        <w:rPr>
          <w:b/>
          <w:bCs/>
          <w:sz w:val="27"/>
          <w:szCs w:val="27"/>
        </w:rPr>
      </w:pPr>
      <w:r w:rsidRPr="00B501FB">
        <w:rPr>
          <w:b/>
          <w:bCs/>
          <w:sz w:val="27"/>
          <w:szCs w:val="27"/>
        </w:rPr>
        <w:t>ПОСТАНОВЛЯЮ:</w:t>
      </w:r>
    </w:p>
    <w:p w:rsidR="00B501FB" w:rsidRDefault="00B501FB" w:rsidP="00B501F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501FB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B501FB">
        <w:rPr>
          <w:bCs/>
          <w:sz w:val="27"/>
          <w:szCs w:val="27"/>
        </w:rPr>
        <w:t xml:space="preserve">Изменить вид разрешенного использования земельного участка, с кадастровым номером </w:t>
      </w:r>
      <w:r w:rsidR="00F21C4E" w:rsidRPr="00B501FB">
        <w:rPr>
          <w:bCs/>
          <w:sz w:val="27"/>
          <w:szCs w:val="27"/>
        </w:rPr>
        <w:t>01:03:</w:t>
      </w:r>
      <w:r w:rsidR="00943898" w:rsidRPr="00B501FB">
        <w:rPr>
          <w:bCs/>
          <w:sz w:val="27"/>
          <w:szCs w:val="27"/>
        </w:rPr>
        <w:t>2904004:789</w:t>
      </w:r>
      <w:r w:rsidRPr="00B501FB">
        <w:rPr>
          <w:bCs/>
          <w:sz w:val="27"/>
          <w:szCs w:val="27"/>
        </w:rPr>
        <w:t xml:space="preserve">, расположенного по адресу: </w:t>
      </w:r>
      <w:r w:rsidR="00943898" w:rsidRPr="00B501FB">
        <w:rPr>
          <w:bCs/>
          <w:sz w:val="27"/>
          <w:szCs w:val="27"/>
        </w:rPr>
        <w:t xml:space="preserve">Республика Адыгея, р-н Красногвардейский, </w:t>
      </w:r>
      <w:r w:rsidRPr="00B501FB">
        <w:rPr>
          <w:sz w:val="27"/>
          <w:szCs w:val="27"/>
        </w:rPr>
        <w:t>местоположение установлено относительно ориентира</w:t>
      </w:r>
      <w:r w:rsidR="00943898" w:rsidRPr="00B501FB">
        <w:rPr>
          <w:sz w:val="27"/>
          <w:szCs w:val="27"/>
        </w:rPr>
        <w:t>,</w:t>
      </w:r>
      <w:r w:rsidRPr="00B501FB">
        <w:rPr>
          <w:sz w:val="27"/>
          <w:szCs w:val="27"/>
        </w:rPr>
        <w:t xml:space="preserve"> расположенного </w:t>
      </w:r>
      <w:r w:rsidR="00943898" w:rsidRPr="00B501FB">
        <w:rPr>
          <w:sz w:val="27"/>
          <w:szCs w:val="27"/>
        </w:rPr>
        <w:t>за пределами</w:t>
      </w:r>
      <w:r w:rsidRPr="00B501FB">
        <w:rPr>
          <w:sz w:val="27"/>
          <w:szCs w:val="27"/>
        </w:rPr>
        <w:t xml:space="preserve"> участка. </w:t>
      </w:r>
      <w:r w:rsidR="00943898" w:rsidRPr="00B501FB">
        <w:rPr>
          <w:sz w:val="27"/>
          <w:szCs w:val="27"/>
        </w:rPr>
        <w:t xml:space="preserve">Ориентир здание МО «Уляпское сельское поселение». Участок находится примерно в 2,95 км от ориентира по направлению на северо-запад. </w:t>
      </w:r>
      <w:r w:rsidRPr="00B501FB">
        <w:rPr>
          <w:sz w:val="27"/>
          <w:szCs w:val="27"/>
        </w:rPr>
        <w:t xml:space="preserve">Почтовый адрес ориентира: Республика Адыгея, </w:t>
      </w:r>
      <w:r w:rsidR="00943898" w:rsidRPr="00B501FB">
        <w:rPr>
          <w:sz w:val="27"/>
          <w:szCs w:val="27"/>
        </w:rPr>
        <w:t xml:space="preserve">р-н </w:t>
      </w:r>
      <w:r w:rsidRPr="00B501FB">
        <w:rPr>
          <w:sz w:val="27"/>
          <w:szCs w:val="27"/>
        </w:rPr>
        <w:t>Красног</w:t>
      </w:r>
      <w:r w:rsidR="00F21C4E" w:rsidRPr="00B501FB">
        <w:rPr>
          <w:sz w:val="27"/>
          <w:szCs w:val="27"/>
        </w:rPr>
        <w:t>вардейский</w:t>
      </w:r>
      <w:r w:rsidR="00943898" w:rsidRPr="00B501FB">
        <w:rPr>
          <w:sz w:val="27"/>
          <w:szCs w:val="27"/>
        </w:rPr>
        <w:t>, аул</w:t>
      </w:r>
      <w:r w:rsidR="00F21C4E" w:rsidRPr="00B501FB">
        <w:rPr>
          <w:sz w:val="27"/>
          <w:szCs w:val="27"/>
        </w:rPr>
        <w:t xml:space="preserve"> Уляп, ул. </w:t>
      </w:r>
      <w:r w:rsidR="00943898" w:rsidRPr="00B501FB">
        <w:rPr>
          <w:sz w:val="27"/>
          <w:szCs w:val="27"/>
        </w:rPr>
        <w:t>Братьев Шекультировых</w:t>
      </w:r>
      <w:r w:rsidRPr="00B501FB">
        <w:rPr>
          <w:sz w:val="27"/>
          <w:szCs w:val="27"/>
        </w:rPr>
        <w:t>,</w:t>
      </w:r>
      <w:r w:rsidR="00943898" w:rsidRPr="00B501FB">
        <w:rPr>
          <w:sz w:val="27"/>
          <w:szCs w:val="27"/>
        </w:rPr>
        <w:t xml:space="preserve"> 1. В границах бывшего АОЗТ «Кавказ»</w:t>
      </w:r>
      <w:r w:rsidRPr="00B501FB">
        <w:rPr>
          <w:sz w:val="27"/>
          <w:szCs w:val="27"/>
        </w:rPr>
        <w:t xml:space="preserve"> </w:t>
      </w:r>
      <w:r w:rsidRPr="00B501FB">
        <w:rPr>
          <w:bCs/>
          <w:sz w:val="27"/>
          <w:szCs w:val="27"/>
        </w:rPr>
        <w:t>входящего в зону –</w:t>
      </w:r>
      <w:r w:rsidR="00943898" w:rsidRPr="00B501FB">
        <w:rPr>
          <w:bCs/>
          <w:sz w:val="27"/>
          <w:szCs w:val="27"/>
        </w:rPr>
        <w:t xml:space="preserve"> </w:t>
      </w:r>
      <w:r w:rsidR="00943898" w:rsidRPr="00B501FB">
        <w:rPr>
          <w:rFonts w:eastAsia="SimSun"/>
          <w:sz w:val="27"/>
          <w:szCs w:val="27"/>
          <w:lang w:eastAsia="zh-CN"/>
        </w:rPr>
        <w:t xml:space="preserve">СХ - 1 </w:t>
      </w:r>
      <w:r w:rsidRPr="00B501FB">
        <w:rPr>
          <w:bCs/>
          <w:sz w:val="27"/>
          <w:szCs w:val="27"/>
        </w:rPr>
        <w:t>«</w:t>
      </w:r>
      <w:r w:rsidR="00943898" w:rsidRPr="00B501FB">
        <w:rPr>
          <w:rFonts w:eastAsia="SimSun"/>
          <w:bCs/>
          <w:iCs/>
          <w:sz w:val="27"/>
          <w:szCs w:val="27"/>
          <w:lang w:eastAsia="zh-CN"/>
        </w:rPr>
        <w:t>Зона сельскохозяйственных угодий</w:t>
      </w:r>
      <w:r w:rsidRPr="00B501FB">
        <w:rPr>
          <w:bCs/>
          <w:sz w:val="27"/>
          <w:szCs w:val="27"/>
        </w:rPr>
        <w:t>»,</w:t>
      </w:r>
      <w:r w:rsidRPr="00B501FB">
        <w:rPr>
          <w:b/>
          <w:bCs/>
          <w:sz w:val="27"/>
          <w:szCs w:val="27"/>
        </w:rPr>
        <w:t xml:space="preserve"> </w:t>
      </w:r>
      <w:r w:rsidRPr="00B501FB">
        <w:rPr>
          <w:bCs/>
          <w:sz w:val="27"/>
          <w:szCs w:val="27"/>
        </w:rPr>
        <w:t xml:space="preserve">установив вид разрешенного использования – </w:t>
      </w:r>
      <w:r w:rsidR="00943898" w:rsidRPr="00B501FB">
        <w:rPr>
          <w:color w:val="22272F"/>
          <w:sz w:val="27"/>
          <w:szCs w:val="27"/>
          <w:shd w:val="clear" w:color="auto" w:fill="FFFFFF"/>
        </w:rPr>
        <w:t>Сенокошение (1.19)</w:t>
      </w:r>
      <w:r w:rsidRPr="00B501FB">
        <w:rPr>
          <w:bCs/>
          <w:sz w:val="27"/>
          <w:szCs w:val="27"/>
        </w:rPr>
        <w:t>,</w:t>
      </w:r>
      <w:r w:rsidRPr="00B501FB">
        <w:rPr>
          <w:b/>
          <w:sz w:val="27"/>
          <w:szCs w:val="27"/>
        </w:rPr>
        <w:t xml:space="preserve"> </w:t>
      </w:r>
      <w:r w:rsidRPr="00B501FB">
        <w:rPr>
          <w:bCs/>
          <w:sz w:val="27"/>
          <w:szCs w:val="27"/>
        </w:rPr>
        <w:t>являющийся основным видом разрешенного использования для указанного земельного участка в данной территориальной зоне.</w:t>
      </w:r>
    </w:p>
    <w:p w:rsidR="00B501FB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B501FB">
        <w:rPr>
          <w:bCs/>
          <w:sz w:val="27"/>
          <w:szCs w:val="27"/>
        </w:rPr>
        <w:t xml:space="preserve">Направить данное постановление в филиал ФГБУ «ФКП </w:t>
      </w:r>
      <w:proofErr w:type="spellStart"/>
      <w:r w:rsidRPr="00B501FB">
        <w:rPr>
          <w:bCs/>
          <w:sz w:val="27"/>
          <w:szCs w:val="27"/>
        </w:rPr>
        <w:t>Росреестра</w:t>
      </w:r>
      <w:proofErr w:type="spellEnd"/>
      <w:r w:rsidRPr="00B501FB">
        <w:rPr>
          <w:bCs/>
          <w:sz w:val="27"/>
          <w:szCs w:val="27"/>
        </w:rPr>
        <w:t>» по Республике Адыгея для внесения соответствующих изменений в Единый государственный реестр недвижимости.</w:t>
      </w:r>
    </w:p>
    <w:p w:rsidR="00B501FB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proofErr w:type="gramStart"/>
      <w:r w:rsidRPr="00B501FB">
        <w:rPr>
          <w:bCs/>
          <w:sz w:val="27"/>
          <w:szCs w:val="27"/>
        </w:rPr>
        <w:t>Контроль за</w:t>
      </w:r>
      <w:proofErr w:type="gramEnd"/>
      <w:r w:rsidRPr="00B501FB">
        <w:rPr>
          <w:bCs/>
          <w:sz w:val="27"/>
          <w:szCs w:val="27"/>
        </w:rPr>
        <w:t xml:space="preserve"> исполнением данного постановления возложить специалиста по общим вопросам администрации муниципального образования «Уляпское сельское поселение»</w:t>
      </w:r>
      <w:r w:rsidR="00F21C4E" w:rsidRPr="00B501FB">
        <w:rPr>
          <w:bCs/>
          <w:sz w:val="27"/>
          <w:szCs w:val="27"/>
        </w:rPr>
        <w:t xml:space="preserve"> (Гунажокова А.К.)</w:t>
      </w:r>
      <w:r w:rsidRPr="00B501FB">
        <w:rPr>
          <w:bCs/>
          <w:sz w:val="27"/>
          <w:szCs w:val="27"/>
        </w:rPr>
        <w:t>.</w:t>
      </w:r>
    </w:p>
    <w:p w:rsidR="00842DF7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B501FB">
        <w:rPr>
          <w:bCs/>
          <w:sz w:val="27"/>
          <w:szCs w:val="27"/>
        </w:rPr>
        <w:t>Настоящее постановления вступает в силу с момента его подписания.</w:t>
      </w:r>
    </w:p>
    <w:p w:rsidR="00B501FB" w:rsidRDefault="00B501FB" w:rsidP="00542BB7">
      <w:pPr>
        <w:suppressAutoHyphens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B501FB" w:rsidRPr="00B501FB" w:rsidRDefault="00B501FB" w:rsidP="00542BB7">
      <w:pPr>
        <w:suppressAutoHyphens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542BB7" w:rsidRPr="00B501FB" w:rsidRDefault="00E52932" w:rsidP="00E52932">
      <w:pPr>
        <w:rPr>
          <w:sz w:val="27"/>
          <w:szCs w:val="27"/>
        </w:rPr>
      </w:pPr>
      <w:r w:rsidRPr="00B501FB">
        <w:rPr>
          <w:sz w:val="27"/>
          <w:szCs w:val="27"/>
        </w:rPr>
        <w:t xml:space="preserve">Глава </w:t>
      </w:r>
      <w:r w:rsidR="00542BB7" w:rsidRPr="00B501FB">
        <w:rPr>
          <w:sz w:val="27"/>
          <w:szCs w:val="27"/>
        </w:rPr>
        <w:t>муниципального образования</w:t>
      </w:r>
    </w:p>
    <w:p w:rsidR="00B501FB" w:rsidRPr="00B501FB" w:rsidRDefault="00E52932">
      <w:pPr>
        <w:rPr>
          <w:sz w:val="27"/>
          <w:szCs w:val="27"/>
        </w:rPr>
      </w:pPr>
      <w:r w:rsidRPr="00B501FB">
        <w:rPr>
          <w:sz w:val="27"/>
          <w:szCs w:val="27"/>
        </w:rPr>
        <w:t>«Уляпское сельское пос</w:t>
      </w:r>
      <w:r w:rsidR="005B1CF3" w:rsidRPr="00B501FB">
        <w:rPr>
          <w:sz w:val="27"/>
          <w:szCs w:val="27"/>
        </w:rPr>
        <w:t>еление»</w:t>
      </w:r>
      <w:r w:rsidR="005B1CF3" w:rsidRPr="00B501FB">
        <w:rPr>
          <w:sz w:val="27"/>
          <w:szCs w:val="27"/>
        </w:rPr>
        <w:tab/>
        <w:t xml:space="preserve">  </w:t>
      </w:r>
      <w:r w:rsidRPr="00B501FB">
        <w:rPr>
          <w:sz w:val="27"/>
          <w:szCs w:val="27"/>
        </w:rPr>
        <w:t xml:space="preserve">     </w:t>
      </w:r>
      <w:r w:rsidR="00542BB7" w:rsidRPr="00B501FB">
        <w:rPr>
          <w:sz w:val="27"/>
          <w:szCs w:val="27"/>
        </w:rPr>
        <w:t xml:space="preserve">    </w:t>
      </w:r>
      <w:r w:rsidR="00195A76" w:rsidRPr="00B501FB">
        <w:rPr>
          <w:sz w:val="27"/>
          <w:szCs w:val="27"/>
        </w:rPr>
        <w:t xml:space="preserve">                     </w:t>
      </w:r>
      <w:r w:rsidR="00697083" w:rsidRPr="00B501FB">
        <w:rPr>
          <w:sz w:val="27"/>
          <w:szCs w:val="27"/>
        </w:rPr>
        <w:t xml:space="preserve">   </w:t>
      </w:r>
      <w:r w:rsidRPr="00B501FB">
        <w:rPr>
          <w:sz w:val="27"/>
          <w:szCs w:val="27"/>
        </w:rPr>
        <w:t xml:space="preserve"> </w:t>
      </w:r>
      <w:r w:rsidR="00195A76" w:rsidRPr="00B501FB">
        <w:rPr>
          <w:sz w:val="27"/>
          <w:szCs w:val="27"/>
        </w:rPr>
        <w:t xml:space="preserve">           </w:t>
      </w:r>
      <w:r w:rsidRPr="00B501FB">
        <w:rPr>
          <w:sz w:val="27"/>
          <w:szCs w:val="27"/>
        </w:rPr>
        <w:t>А.М. Куфанов</w:t>
      </w:r>
      <w:r w:rsidR="00842DF7" w:rsidRPr="00B501FB">
        <w:rPr>
          <w:sz w:val="27"/>
          <w:szCs w:val="27"/>
        </w:rPr>
        <w:t>.</w:t>
      </w:r>
    </w:p>
    <w:sectPr w:rsidR="00B501FB" w:rsidRPr="00B501FB" w:rsidSect="00D9660C">
      <w:headerReference w:type="even" r:id="rId10"/>
      <w:headerReference w:type="default" r:id="rId11"/>
      <w:footerReference w:type="default" r:id="rId12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AC" w:rsidRDefault="00A427AC">
      <w:r>
        <w:separator/>
      </w:r>
    </w:p>
  </w:endnote>
  <w:endnote w:type="continuationSeparator" w:id="0">
    <w:p w:rsidR="00A427AC" w:rsidRDefault="00A4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2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9A4BBF" w:rsidRPr="009A4BBF">
          <w:rPr>
            <w:noProof/>
            <w:sz w:val="22"/>
            <w:szCs w:val="22"/>
            <w:lang w:val="ru-RU"/>
          </w:rPr>
          <w:t>1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AC" w:rsidRDefault="00A427AC">
      <w:r>
        <w:separator/>
      </w:r>
    </w:p>
  </w:footnote>
  <w:footnote w:type="continuationSeparator" w:id="0">
    <w:p w:rsidR="00A427AC" w:rsidRDefault="00A4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4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E5B47"/>
    <w:multiLevelType w:val="hybridMultilevel"/>
    <w:tmpl w:val="D92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9"/>
  </w:num>
  <w:num w:numId="3">
    <w:abstractNumId w:val="5"/>
  </w:num>
  <w:num w:numId="4">
    <w:abstractNumId w:val="31"/>
  </w:num>
  <w:num w:numId="5">
    <w:abstractNumId w:val="33"/>
  </w:num>
  <w:num w:numId="6">
    <w:abstractNumId w:val="17"/>
  </w:num>
  <w:num w:numId="7">
    <w:abstractNumId w:val="37"/>
  </w:num>
  <w:num w:numId="8">
    <w:abstractNumId w:val="21"/>
  </w:num>
  <w:num w:numId="9">
    <w:abstractNumId w:val="36"/>
  </w:num>
  <w:num w:numId="10">
    <w:abstractNumId w:val="38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5"/>
  </w:num>
  <w:num w:numId="15">
    <w:abstractNumId w:val="26"/>
  </w:num>
  <w:num w:numId="16">
    <w:abstractNumId w:val="24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4"/>
  </w:num>
  <w:num w:numId="22">
    <w:abstractNumId w:val="35"/>
  </w:num>
  <w:num w:numId="23">
    <w:abstractNumId w:val="27"/>
  </w:num>
  <w:num w:numId="24">
    <w:abstractNumId w:val="30"/>
  </w:num>
  <w:num w:numId="25">
    <w:abstractNumId w:val="29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6"/>
  </w:num>
  <w:num w:numId="37">
    <w:abstractNumId w:val="15"/>
  </w:num>
  <w:num w:numId="38">
    <w:abstractNumId w:val="22"/>
  </w:num>
  <w:num w:numId="39">
    <w:abstractNumId w:val="19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46B0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97064"/>
    <w:rsid w:val="000A4FD9"/>
    <w:rsid w:val="000B384F"/>
    <w:rsid w:val="000B3BEC"/>
    <w:rsid w:val="000C1A60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1D0684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019A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258DE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17CF7"/>
    <w:rsid w:val="0052218C"/>
    <w:rsid w:val="00534000"/>
    <w:rsid w:val="00542BB7"/>
    <w:rsid w:val="00566B01"/>
    <w:rsid w:val="0057424F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5D3A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B137E"/>
    <w:rsid w:val="006D5ECD"/>
    <w:rsid w:val="006D70A2"/>
    <w:rsid w:val="006E78CE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42DF7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43898"/>
    <w:rsid w:val="00957198"/>
    <w:rsid w:val="0096505B"/>
    <w:rsid w:val="009703BB"/>
    <w:rsid w:val="009747B4"/>
    <w:rsid w:val="009A37C1"/>
    <w:rsid w:val="009A4BBF"/>
    <w:rsid w:val="009B77CE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27AC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501FB"/>
    <w:rsid w:val="00B60E0D"/>
    <w:rsid w:val="00B75B62"/>
    <w:rsid w:val="00B760E1"/>
    <w:rsid w:val="00B91663"/>
    <w:rsid w:val="00BA01C5"/>
    <w:rsid w:val="00BA200C"/>
    <w:rsid w:val="00BB1BF1"/>
    <w:rsid w:val="00BC1D18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835DD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9B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1C4E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D4810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B50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B50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1939-5F6E-45B7-A49A-0F52C32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2064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4</cp:revision>
  <cp:lastPrinted>2022-11-24T08:19:00Z</cp:lastPrinted>
  <dcterms:created xsi:type="dcterms:W3CDTF">2022-11-22T12:45:00Z</dcterms:created>
  <dcterms:modified xsi:type="dcterms:W3CDTF">2022-11-24T08:19:00Z</dcterms:modified>
</cp:coreProperties>
</file>