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198C7E5A" w:rsidR="006D417E" w:rsidRPr="003939DC" w:rsidRDefault="00EC5BA2" w:rsidP="00BA53FF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>Принято 15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6FFFF87E" w:rsidR="006D417E" w:rsidRPr="003939DC" w:rsidRDefault="003939DC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EC5BA2" w:rsidRPr="003939DC">
              <w:rPr>
                <w:b/>
                <w:sz w:val="28"/>
                <w:u w:val="single"/>
              </w:rPr>
              <w:t>08.07</w:t>
            </w:r>
            <w:r w:rsidR="00DC26F3" w:rsidRPr="003939DC">
              <w:rPr>
                <w:b/>
                <w:sz w:val="28"/>
                <w:u w:val="single"/>
              </w:rPr>
              <w:t xml:space="preserve">.2021г. </w:t>
            </w:r>
            <w:r w:rsidR="00BA53FF" w:rsidRPr="003939DC">
              <w:rPr>
                <w:b/>
                <w:sz w:val="28"/>
                <w:u w:val="single"/>
              </w:rPr>
              <w:t>№</w:t>
            </w:r>
            <w:r w:rsidR="00EC5BA2" w:rsidRPr="003939DC">
              <w:rPr>
                <w:b/>
                <w:sz w:val="28"/>
                <w:u w:val="single"/>
              </w:rPr>
              <w:t xml:space="preserve"> </w:t>
            </w:r>
            <w:r w:rsidR="00AD6E55">
              <w:rPr>
                <w:b/>
                <w:sz w:val="28"/>
                <w:u w:val="single"/>
              </w:rPr>
              <w:t>77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62CEFC5C" w:rsidR="00FD7B63" w:rsidRPr="003939DC" w:rsidRDefault="009460C4" w:rsidP="00B01DEA">
      <w:pPr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</w:t>
      </w:r>
      <w:r w:rsidR="00AD6E55">
        <w:rPr>
          <w:b/>
          <w:sz w:val="28"/>
        </w:rPr>
        <w:t xml:space="preserve"> депутатов от 20.12.2021 г. № 36</w:t>
      </w:r>
      <w:r w:rsidRPr="003939DC">
        <w:rPr>
          <w:b/>
          <w:sz w:val="28"/>
        </w:rPr>
        <w:t xml:space="preserve"> «Об утверждении Положения о муниципальном контроле </w:t>
      </w:r>
      <w:r w:rsidR="00AD6E55" w:rsidRPr="00AD6E55">
        <w:rPr>
          <w:b/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b/>
          <w:sz w:val="32"/>
        </w:rPr>
        <w:t xml:space="preserve"> </w:t>
      </w:r>
      <w:r w:rsidRPr="003939DC">
        <w:rPr>
          <w:b/>
          <w:sz w:val="28"/>
        </w:rPr>
        <w:t>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04F1A9FE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r w:rsidR="00FD7B63" w:rsidRPr="003939DC">
        <w:rPr>
          <w:color w:val="000000"/>
          <w:sz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3939DC">
        <w:rPr>
          <w:sz w:val="28"/>
        </w:rPr>
        <w:t>Совет народных депутатов муниципального образовани</w:t>
      </w:r>
      <w:r w:rsidR="009D7D3F" w:rsidRPr="003939DC">
        <w:rPr>
          <w:sz w:val="28"/>
        </w:rPr>
        <w:t>я «Уляпское сельское поселение»,</w:t>
      </w:r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73A73455" w:rsidR="003939DC" w:rsidRP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460C4"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2</w:t>
      </w:r>
      <w:r w:rsidR="009460C4" w:rsidRPr="003939DC">
        <w:rPr>
          <w:bCs/>
          <w:sz w:val="28"/>
        </w:rPr>
        <w:t xml:space="preserve"> к </w:t>
      </w:r>
      <w:r w:rsidR="009460C4" w:rsidRPr="003939DC">
        <w:rPr>
          <w:sz w:val="28"/>
          <w:lang w:eastAsia="ru-RU"/>
        </w:rPr>
        <w:t xml:space="preserve">Положению о муниципальном контроле </w:t>
      </w:r>
      <w:r w:rsidR="00AD6E55" w:rsidRPr="00AD6E55">
        <w:rPr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sz w:val="32"/>
        </w:rPr>
        <w:t xml:space="preserve"> </w:t>
      </w:r>
      <w:r w:rsidR="009460C4" w:rsidRPr="003939DC">
        <w:rPr>
          <w:sz w:val="28"/>
        </w:rPr>
        <w:t>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7399E6B3" w14:textId="7A20267C" w:rsidR="00B01DEA" w:rsidRPr="003939DC" w:rsidRDefault="009460C4" w:rsidP="009460C4">
      <w:pPr>
        <w:ind w:right="139" w:firstLine="709"/>
        <w:jc w:val="both"/>
        <w:rPr>
          <w:color w:val="000000"/>
          <w:sz w:val="28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</w:rPr>
        <w:t>Ключевые показатели муниципального контроля и их целевые значения, индикативные показатели»</w:t>
      </w:r>
      <w:r w:rsidR="003939DC" w:rsidRPr="003939DC">
        <w:rPr>
          <w:b/>
          <w:color w:val="000000"/>
          <w:sz w:val="28"/>
        </w:rPr>
        <w:t xml:space="preserve"> </w:t>
      </w:r>
      <w:r w:rsidR="003939DC" w:rsidRPr="003939DC">
        <w:rPr>
          <w:color w:val="000000"/>
          <w:sz w:val="28"/>
        </w:rPr>
        <w:t>(прилагается).</w:t>
      </w:r>
    </w:p>
    <w:p w14:paraId="372E2BF9" w14:textId="799897D1" w:rsidR="003939DC" w:rsidRPr="003939DC" w:rsidRDefault="009460C4" w:rsidP="009460C4">
      <w:pPr>
        <w:widowControl w:val="0"/>
        <w:ind w:firstLine="709"/>
        <w:jc w:val="both"/>
        <w:rPr>
          <w:sz w:val="28"/>
        </w:rPr>
      </w:pPr>
      <w:r w:rsidRPr="003939DC">
        <w:rPr>
          <w:sz w:val="28"/>
          <w:lang w:eastAsia="ru-RU"/>
        </w:rPr>
        <w:t xml:space="preserve">2. </w:t>
      </w:r>
      <w:r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3</w:t>
      </w:r>
      <w:r w:rsidRPr="003939DC">
        <w:rPr>
          <w:bCs/>
          <w:sz w:val="28"/>
        </w:rPr>
        <w:t xml:space="preserve"> к </w:t>
      </w:r>
      <w:r w:rsidRPr="003939DC">
        <w:rPr>
          <w:sz w:val="28"/>
          <w:lang w:eastAsia="ru-RU"/>
        </w:rPr>
        <w:t xml:space="preserve">Положению о муниципальном контроле </w:t>
      </w:r>
      <w:r w:rsidR="00AD6E55" w:rsidRPr="00AD6E55">
        <w:rPr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3939DC">
        <w:rPr>
          <w:sz w:val="28"/>
        </w:rPr>
        <w:t xml:space="preserve"> </w:t>
      </w:r>
      <w:r w:rsidRPr="003939DC">
        <w:rPr>
          <w:sz w:val="28"/>
        </w:rPr>
        <w:t>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54CEE70D" w14:textId="55A453B3" w:rsidR="009460C4" w:rsidRPr="003939DC" w:rsidRDefault="009460C4" w:rsidP="009460C4">
      <w:pPr>
        <w:widowControl w:val="0"/>
        <w:ind w:firstLine="709"/>
        <w:jc w:val="both"/>
        <w:rPr>
          <w:color w:val="000000"/>
          <w:sz w:val="28"/>
          <w:shd w:val="clear" w:color="auto" w:fill="F1C100"/>
          <w:lang w:eastAsia="ru-RU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  <w:r w:rsidRPr="003939DC">
        <w:rPr>
          <w:color w:val="000000"/>
          <w:sz w:val="28"/>
        </w:rPr>
        <w:t xml:space="preserve"> </w:t>
      </w:r>
      <w:r w:rsidR="00AD6E55" w:rsidRPr="00AD6E55">
        <w:rPr>
          <w:sz w:val="28"/>
          <w:szCs w:val="26"/>
        </w:rPr>
        <w:t xml:space="preserve">на </w:t>
      </w:r>
      <w:r w:rsidR="00AD6E55" w:rsidRPr="00AD6E55">
        <w:rPr>
          <w:sz w:val="28"/>
          <w:szCs w:val="26"/>
        </w:rPr>
        <w:lastRenderedPageBreak/>
        <w:t>автомобильном транспорте, городском наземном электрическом транспорте и в дорожном хозяйстве</w:t>
      </w:r>
      <w:r w:rsidRPr="003939DC">
        <w:rPr>
          <w:sz w:val="28"/>
        </w:rPr>
        <w:t xml:space="preserve"> на территории муниципального образования «Уляпское сельское поселение</w:t>
      </w:r>
      <w:r w:rsidRPr="003939DC">
        <w:rPr>
          <w:color w:val="000000"/>
          <w:sz w:val="28"/>
        </w:rPr>
        <w:t>»</w:t>
      </w:r>
      <w:r w:rsidR="003939DC" w:rsidRPr="003939DC">
        <w:rPr>
          <w:color w:val="000000"/>
          <w:sz w:val="28"/>
        </w:rPr>
        <w:t xml:space="preserve"> (прилагается)</w:t>
      </w:r>
      <w:r w:rsidRPr="003939DC">
        <w:rPr>
          <w:color w:val="000000"/>
          <w:sz w:val="28"/>
        </w:rPr>
        <w:t>.</w:t>
      </w:r>
    </w:p>
    <w:p w14:paraId="72345A42" w14:textId="53201670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3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proofErr w:type="gramStart"/>
      <w:r w:rsidR="00B01DEA" w:rsidRPr="003939DC">
        <w:rPr>
          <w:b w:val="0"/>
          <w:bCs w:val="0"/>
          <w:sz w:val="28"/>
        </w:rPr>
        <w:t>Контроль за</w:t>
      </w:r>
      <w:proofErr w:type="gramEnd"/>
      <w:r w:rsidR="00B01DEA" w:rsidRPr="003939DC">
        <w:rPr>
          <w:b w:val="0"/>
          <w:bCs w:val="0"/>
          <w:sz w:val="28"/>
        </w:rPr>
        <w:t xml:space="preserve"> выполнением настоящего решения возложить на заместителя главы администрации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5D779248" w14:textId="4593949E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4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743744BB" w:rsidR="00FD7B63" w:rsidRPr="003939DC" w:rsidRDefault="009460C4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           5</w:t>
      </w:r>
      <w:r w:rsidR="00B01DEA" w:rsidRPr="003939DC">
        <w:rPr>
          <w:color w:val="000000"/>
          <w:sz w:val="28"/>
        </w:rPr>
        <w:t>. </w:t>
      </w:r>
      <w:r w:rsidR="00B01DEA" w:rsidRPr="003939DC">
        <w:rPr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3939DC">
        <w:rPr>
          <w:sz w:val="28"/>
        </w:rPr>
        <w:t>уляпское.рф</w:t>
      </w:r>
      <w:proofErr w:type="spellEnd"/>
      <w:r w:rsidR="00B01DEA" w:rsidRPr="003939DC">
        <w:rPr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Pr="003939DC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Председатель Совета </w:t>
      </w:r>
      <w:proofErr w:type="gramStart"/>
      <w:r w:rsidRPr="003939DC">
        <w:rPr>
          <w:color w:val="000000"/>
          <w:sz w:val="28"/>
        </w:rPr>
        <w:t>народных</w:t>
      </w:r>
      <w:proofErr w:type="gramEnd"/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1F6D47BC" w14:textId="77777777" w:rsidR="003939DC" w:rsidRDefault="003939DC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56F700D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Глава администрации </w:t>
      </w:r>
    </w:p>
    <w:p w14:paraId="464FEAC0" w14:textId="77777777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муниципального образования</w:t>
      </w:r>
    </w:p>
    <w:p w14:paraId="6386F048" w14:textId="2C8FB05A" w:rsidR="00EB03D8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  <w:sectPr w:rsidR="00EB03D8" w:rsidRPr="003939DC" w:rsidSect="002C7E3C">
          <w:headerReference w:type="default" r:id="rId11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BA53FF" w:rsidRPr="003939DC">
        <w:rPr>
          <w:color w:val="000000"/>
          <w:sz w:val="28"/>
        </w:rPr>
        <w:t>М. Куфанов</w:t>
      </w:r>
    </w:p>
    <w:p w14:paraId="058211FA" w14:textId="19729851" w:rsidR="003939DC" w:rsidRPr="006517AC" w:rsidRDefault="00EA5317" w:rsidP="003939DC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14:paraId="69F8453C" w14:textId="77777777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 xml:space="preserve">к Положению о </w:t>
      </w:r>
      <w:proofErr w:type="gramStart"/>
      <w:r w:rsidRPr="006517AC">
        <w:rPr>
          <w:lang w:eastAsia="ru-RU"/>
        </w:rPr>
        <w:t>муниципальном</w:t>
      </w:r>
      <w:proofErr w:type="gramEnd"/>
    </w:p>
    <w:p w14:paraId="34008FA0" w14:textId="77777777" w:rsidR="00AD6E55" w:rsidRDefault="003939DC" w:rsidP="003939DC">
      <w:pPr>
        <w:ind w:right="139" w:firstLine="4395"/>
        <w:jc w:val="right"/>
        <w:rPr>
          <w:szCs w:val="26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 w:rsidR="00AD6E55" w:rsidRPr="00AD6E55">
        <w:rPr>
          <w:szCs w:val="26"/>
        </w:rPr>
        <w:t xml:space="preserve">на автомобильном транспорте, городском наземном электрическом </w:t>
      </w:r>
    </w:p>
    <w:p w14:paraId="5506CF38" w14:textId="1492B50F" w:rsidR="003939DC" w:rsidRDefault="00AD6E55" w:rsidP="003939DC">
      <w:pPr>
        <w:ind w:right="139" w:firstLine="4395"/>
        <w:jc w:val="right"/>
        <w:rPr>
          <w:lang w:eastAsia="ru-RU"/>
        </w:rPr>
      </w:pPr>
      <w:proofErr w:type="gramStart"/>
      <w:r w:rsidRPr="00AD6E55">
        <w:rPr>
          <w:szCs w:val="26"/>
        </w:rPr>
        <w:t>транспорте</w:t>
      </w:r>
      <w:proofErr w:type="gramEnd"/>
      <w:r w:rsidRPr="00AD6E55">
        <w:rPr>
          <w:szCs w:val="26"/>
        </w:rPr>
        <w:t xml:space="preserve"> и в дорожном хозяйстве</w:t>
      </w:r>
    </w:p>
    <w:p w14:paraId="014867D2" w14:textId="77777777" w:rsidR="003939D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1C399E9" w14:textId="1EB01AD3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57F46971" w14:textId="77777777" w:rsidR="003939DC" w:rsidRPr="006517AC" w:rsidRDefault="003939DC" w:rsidP="003939DC">
      <w:pPr>
        <w:ind w:firstLine="5670"/>
        <w:rPr>
          <w:lang w:eastAsia="ru-RU"/>
        </w:rPr>
      </w:pPr>
    </w:p>
    <w:p w14:paraId="6A5155BA" w14:textId="77777777" w:rsidR="00AD6E55" w:rsidRPr="006517AC" w:rsidRDefault="00AD6E55" w:rsidP="00AD6E55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0"/>
        </w:rPr>
      </w:pPr>
      <w:bookmarkStart w:id="0" w:name="_Hlk80020282"/>
      <w:r w:rsidRPr="006517AC"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0"/>
    <w:p w14:paraId="4D52A63F" w14:textId="77777777" w:rsidR="00AD6E55" w:rsidRPr="006517AC" w:rsidRDefault="00AD6E55" w:rsidP="00AD6E55">
      <w:pPr>
        <w:tabs>
          <w:tab w:val="left" w:pos="1134"/>
        </w:tabs>
        <w:contextualSpacing/>
        <w:jc w:val="both"/>
        <w:rPr>
          <w:b/>
          <w:color w:val="000000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1"/>
        <w:gridCol w:w="1220"/>
      </w:tblGrid>
      <w:tr w:rsidR="00AD6E55" w:rsidRPr="006517AC" w14:paraId="1B10C7C4" w14:textId="77777777" w:rsidTr="002770FE">
        <w:trPr>
          <w:trHeight w:val="315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B61" w14:textId="77777777" w:rsidR="00AD6E55" w:rsidRPr="006517AC" w:rsidRDefault="00AD6E55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90A" w14:textId="77777777" w:rsidR="00AD6E55" w:rsidRPr="006517AC" w:rsidRDefault="00AD6E55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AD6E55" w:rsidRPr="006517AC" w14:paraId="3501552F" w14:textId="77777777" w:rsidTr="002770FE">
        <w:trPr>
          <w:trHeight w:val="150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6997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  <w:r w:rsidRPr="003D2266">
              <w:rPr>
                <w:color w:val="00000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952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70%</w:t>
            </w:r>
          </w:p>
        </w:tc>
      </w:tr>
      <w:tr w:rsidR="00AD6E55" w:rsidRPr="006517AC" w14:paraId="6D6E556A" w14:textId="77777777" w:rsidTr="002770FE">
        <w:trPr>
          <w:trHeight w:val="15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01D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950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AD6E55" w:rsidRPr="006517AC" w14:paraId="2AE4D8BC" w14:textId="77777777" w:rsidTr="002770FE">
        <w:trPr>
          <w:trHeight w:val="12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BE2A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870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  <w:tr w:rsidR="00AD6E55" w:rsidRPr="006517AC" w14:paraId="12334CCB" w14:textId="77777777" w:rsidTr="002770FE">
        <w:trPr>
          <w:trHeight w:val="165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90B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5F2E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  <w:tr w:rsidR="00AD6E55" w:rsidRPr="006517AC" w14:paraId="4E51A9C5" w14:textId="77777777" w:rsidTr="002770FE">
        <w:trPr>
          <w:trHeight w:val="142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BC7F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92E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5%</w:t>
            </w:r>
          </w:p>
        </w:tc>
      </w:tr>
      <w:tr w:rsidR="00AD6E55" w:rsidRPr="006517AC" w14:paraId="20809630" w14:textId="77777777" w:rsidTr="002770FE">
        <w:trPr>
          <w:trHeight w:val="15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F29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внесенных судебных решений </w:t>
            </w:r>
            <w:r w:rsidRPr="006517AC">
              <w:rPr>
                <w:color w:val="000000"/>
                <w:lang w:eastAsia="ru-RU"/>
              </w:rPr>
              <w:br/>
              <w:t xml:space="preserve">о назначении административного наказания </w:t>
            </w:r>
            <w:r w:rsidRPr="006517AC">
              <w:rPr>
                <w:color w:val="00000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482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95%</w:t>
            </w:r>
          </w:p>
        </w:tc>
      </w:tr>
      <w:tr w:rsidR="00AD6E55" w:rsidRPr="006517AC" w14:paraId="62A9DDD6" w14:textId="77777777" w:rsidTr="002770FE">
        <w:trPr>
          <w:trHeight w:val="180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371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9BC6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</w:tbl>
    <w:p w14:paraId="29B0393A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p w14:paraId="689041C8" w14:textId="77777777" w:rsidR="00AD6E55" w:rsidRPr="006517AC" w:rsidRDefault="00AD6E55" w:rsidP="00AD6E55">
      <w:pPr>
        <w:jc w:val="center"/>
        <w:rPr>
          <w:b/>
          <w:color w:val="000000"/>
          <w:sz w:val="28"/>
          <w:szCs w:val="28"/>
          <w:lang w:eastAsia="ru-RU"/>
        </w:rPr>
      </w:pPr>
      <w:r w:rsidRPr="006517AC">
        <w:rPr>
          <w:b/>
          <w:color w:val="000000"/>
          <w:sz w:val="28"/>
          <w:szCs w:val="28"/>
          <w:lang w:eastAsia="ru-RU"/>
        </w:rPr>
        <w:t>Индикативные показатели</w:t>
      </w:r>
    </w:p>
    <w:p w14:paraId="01387C16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1241"/>
        <w:gridCol w:w="1969"/>
        <w:gridCol w:w="582"/>
        <w:gridCol w:w="292"/>
        <w:gridCol w:w="700"/>
        <w:gridCol w:w="1560"/>
      </w:tblGrid>
      <w:tr w:rsidR="00AD6E55" w:rsidRPr="006517AC" w14:paraId="46EE5067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D1714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B5838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 xml:space="preserve">Индикативные показатели, характеризующие параметры </w:t>
            </w:r>
          </w:p>
          <w:p w14:paraId="77244EC2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проведенных мероприятий</w:t>
            </w:r>
          </w:p>
        </w:tc>
      </w:tr>
      <w:tr w:rsidR="00AD6E55" w:rsidRPr="006517AC" w14:paraId="7156AAF3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F56DC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0EC9" w14:textId="77777777" w:rsidR="00AD6E55" w:rsidRPr="006517AC" w:rsidRDefault="00AD6E55" w:rsidP="002770FE">
            <w:pPr>
              <w:jc w:val="both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81F3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1837A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DAFA4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81BFE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AD6E55" w:rsidRPr="006517AC" w14:paraId="48F811FD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917A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D2063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02AB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Ввн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= (</w:t>
            </w:r>
            <w:proofErr w:type="spellStart"/>
            <w:r w:rsidRPr="006517AC">
              <w:rPr>
                <w:color w:val="000000"/>
                <w:lang w:eastAsia="ru-RU"/>
              </w:rPr>
              <w:t>Рф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/ </w:t>
            </w:r>
            <w:proofErr w:type="spellStart"/>
            <w:r w:rsidRPr="006517AC">
              <w:rPr>
                <w:color w:val="000000"/>
                <w:lang w:eastAsia="ru-RU"/>
              </w:rPr>
              <w:t>Рп</w:t>
            </w:r>
            <w:proofErr w:type="spellEnd"/>
            <w:r w:rsidRPr="006517AC">
              <w:rPr>
                <w:color w:val="000000"/>
                <w:lang w:eastAsia="ru-RU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3838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Ввн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выполняемость внеплановых проверок</w:t>
            </w:r>
          </w:p>
          <w:p w14:paraId="39198BBD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Рф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внеплановых проверок (ед.)</w:t>
            </w:r>
          </w:p>
          <w:p w14:paraId="2412A64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Рп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0F69C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1A73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Письма и жалобы, поступившие в Контрольный орган</w:t>
            </w:r>
          </w:p>
        </w:tc>
      </w:tr>
      <w:tr w:rsidR="00AD6E55" w:rsidRPr="006517AC" w14:paraId="0FE04A87" w14:textId="77777777" w:rsidTr="00AD6E55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6F52B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85FCB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FBB4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6517AC">
              <w:rPr>
                <w:color w:val="000000"/>
                <w:lang w:eastAsia="ru-RU"/>
              </w:rPr>
              <w:t>Ж</w:t>
            </w:r>
            <w:proofErr w:type="gramEnd"/>
            <w:r w:rsidRPr="006517AC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4B3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6517AC">
              <w:rPr>
                <w:color w:val="000000"/>
                <w:lang w:eastAsia="ru-RU"/>
              </w:rPr>
              <w:t>Ж</w:t>
            </w:r>
            <w:proofErr w:type="gramEnd"/>
            <w:r w:rsidRPr="006517AC">
              <w:rPr>
                <w:color w:val="000000"/>
                <w:lang w:eastAsia="ru-RU"/>
              </w:rPr>
              <w:t xml:space="preserve"> - количество жалоб (ед.)</w:t>
            </w:r>
          </w:p>
          <w:p w14:paraId="5704281C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3927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5AB7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24AB8BF1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7E36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BAF6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4B2C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6517AC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6517AC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A294C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6517AC">
              <w:rPr>
                <w:color w:val="000000"/>
                <w:lang w:eastAsia="ru-RU"/>
              </w:rPr>
              <w:t>Пн</w:t>
            </w:r>
            <w:proofErr w:type="spellEnd"/>
            <w:proofErr w:type="gramEnd"/>
            <w:r w:rsidRPr="006517AC">
              <w:rPr>
                <w:color w:val="000000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4C9F0F44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888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89C29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584C957E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4551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656B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9ADE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По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29186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6D45AA8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AF52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A9395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10A7FCFB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FDEDD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580D4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C15DD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Кзо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6517AC">
              <w:rPr>
                <w:color w:val="000000"/>
                <w:lang w:eastAsia="ru-RU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F98C1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Кзо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0D03D2F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Кпз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0558B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A835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044A533F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0E94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0FB58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103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Кнм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6517AC">
              <w:rPr>
                <w:color w:val="000000"/>
                <w:lang w:eastAsia="ru-RU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534F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К </w:t>
            </w:r>
            <w:proofErr w:type="spellStart"/>
            <w:r w:rsidRPr="006517AC">
              <w:rPr>
                <w:color w:val="000000"/>
                <w:lang w:eastAsia="ru-RU"/>
              </w:rPr>
              <w:t>нм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3E9DC9AA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E41D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FDE92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444A9EEF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840F3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0726E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2E318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ED03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75055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B21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3A7DA348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00A97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8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45E8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D6E55" w:rsidRPr="006517AC" w14:paraId="774624E6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DDE5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8947D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55F2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DF2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E59DA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Чел.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9C2E2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7CC1D4A0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292B9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3B71F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4FA0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Км / </w:t>
            </w:r>
            <w:proofErr w:type="spellStart"/>
            <w:proofErr w:type="gramStart"/>
            <w:r w:rsidRPr="006517AC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6517AC">
              <w:rPr>
                <w:color w:val="000000"/>
                <w:lang w:eastAsia="ru-RU"/>
              </w:rPr>
              <w:t xml:space="preserve">= </w:t>
            </w:r>
            <w:proofErr w:type="spellStart"/>
            <w:r w:rsidRPr="006517AC">
              <w:rPr>
                <w:color w:val="000000"/>
                <w:lang w:eastAsia="ru-RU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8A94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gramStart"/>
            <w:r w:rsidRPr="006517AC">
              <w:rPr>
                <w:color w:val="000000"/>
                <w:lang w:eastAsia="ru-RU"/>
              </w:rPr>
              <w:t>Км</w:t>
            </w:r>
            <w:proofErr w:type="gramEnd"/>
            <w:r w:rsidRPr="006517AC">
              <w:rPr>
                <w:color w:val="000000"/>
                <w:lang w:eastAsia="ru-RU"/>
              </w:rPr>
              <w:t xml:space="preserve"> - количество контрольных мероприятий (ед.)</w:t>
            </w:r>
          </w:p>
          <w:p w14:paraId="4351B366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proofErr w:type="gramStart"/>
            <w:r w:rsidRPr="006517AC">
              <w:rPr>
                <w:color w:val="000000"/>
                <w:lang w:eastAsia="ru-RU"/>
              </w:rPr>
              <w:t>Кр</w:t>
            </w:r>
            <w:proofErr w:type="spellEnd"/>
            <w:proofErr w:type="gramEnd"/>
            <w:r w:rsidRPr="006517AC">
              <w:rPr>
                <w:color w:val="000000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305C1DE8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Нк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41C8E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542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</w:tbl>
    <w:p w14:paraId="33070A9E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p w14:paraId="0360D399" w14:textId="2CA2C3AC" w:rsidR="00593CF9" w:rsidRPr="00AD6E55" w:rsidRDefault="00AD6E55" w:rsidP="00AD6E5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EA5317">
        <w:rPr>
          <w:lang w:eastAsia="ru-RU"/>
        </w:rPr>
        <w:lastRenderedPageBreak/>
        <w:t>Приложение № 3</w:t>
      </w:r>
    </w:p>
    <w:p w14:paraId="34A259F7" w14:textId="3552F67A" w:rsidR="00593CF9" w:rsidRPr="006517AC" w:rsidRDefault="00AD6E55" w:rsidP="00AD6E55">
      <w:pPr>
        <w:ind w:right="-1" w:firstLine="4395"/>
        <w:jc w:val="right"/>
        <w:rPr>
          <w:lang w:eastAsia="ru-RU"/>
        </w:rPr>
      </w:pPr>
      <w:r>
        <w:rPr>
          <w:lang w:eastAsia="ru-RU"/>
        </w:rPr>
        <w:t xml:space="preserve">  </w:t>
      </w:r>
      <w:r w:rsidR="00593CF9" w:rsidRPr="006517AC">
        <w:rPr>
          <w:lang w:eastAsia="ru-RU"/>
        </w:rPr>
        <w:t xml:space="preserve">к Положению о </w:t>
      </w:r>
      <w:proofErr w:type="gramStart"/>
      <w:r w:rsidR="00593CF9" w:rsidRPr="006517AC">
        <w:rPr>
          <w:lang w:eastAsia="ru-RU"/>
        </w:rPr>
        <w:t>муниципальном</w:t>
      </w:r>
      <w:proofErr w:type="gramEnd"/>
    </w:p>
    <w:p w14:paraId="4AC68135" w14:textId="77777777" w:rsidR="00AD6E55" w:rsidRDefault="00593CF9" w:rsidP="00AD6E55">
      <w:pPr>
        <w:ind w:right="-1"/>
        <w:jc w:val="right"/>
        <w:rPr>
          <w:szCs w:val="26"/>
        </w:rPr>
      </w:pPr>
      <w:proofErr w:type="gramStart"/>
      <w:r w:rsidRPr="006517AC">
        <w:rPr>
          <w:lang w:eastAsia="ru-RU"/>
        </w:rPr>
        <w:t>контроле</w:t>
      </w:r>
      <w:proofErr w:type="gramEnd"/>
      <w:r w:rsidRPr="006517AC">
        <w:rPr>
          <w:lang w:eastAsia="ru-RU"/>
        </w:rPr>
        <w:t xml:space="preserve"> </w:t>
      </w:r>
      <w:r w:rsidR="00AD6E55" w:rsidRPr="00AD6E55">
        <w:rPr>
          <w:szCs w:val="26"/>
        </w:rPr>
        <w:t>на автомобильном транспорте</w:t>
      </w:r>
      <w:r w:rsidR="00AD6E55">
        <w:rPr>
          <w:szCs w:val="26"/>
        </w:rPr>
        <w:t xml:space="preserve">, </w:t>
      </w:r>
    </w:p>
    <w:p w14:paraId="1BAF2FD7" w14:textId="77777777" w:rsidR="00AD6E55" w:rsidRDefault="00AD6E55" w:rsidP="00AD6E55">
      <w:pPr>
        <w:ind w:right="-1"/>
        <w:jc w:val="right"/>
        <w:rPr>
          <w:szCs w:val="26"/>
        </w:rPr>
      </w:pPr>
      <w:r w:rsidRPr="00AD6E55">
        <w:rPr>
          <w:szCs w:val="26"/>
        </w:rPr>
        <w:t xml:space="preserve">городском наземном электрическом </w:t>
      </w:r>
      <w:proofErr w:type="gramStart"/>
      <w:r w:rsidRPr="00AD6E55">
        <w:rPr>
          <w:szCs w:val="26"/>
        </w:rPr>
        <w:t>транспорте</w:t>
      </w:r>
      <w:proofErr w:type="gramEnd"/>
      <w:r w:rsidRPr="00AD6E55">
        <w:rPr>
          <w:szCs w:val="26"/>
        </w:rPr>
        <w:t xml:space="preserve"> </w:t>
      </w:r>
    </w:p>
    <w:p w14:paraId="53623A36" w14:textId="2ACAF8E3" w:rsidR="00593CF9" w:rsidRPr="00AD6E55" w:rsidRDefault="00AD6E55" w:rsidP="00AD6E55">
      <w:pPr>
        <w:ind w:right="-1"/>
        <w:jc w:val="right"/>
        <w:rPr>
          <w:szCs w:val="26"/>
        </w:rPr>
      </w:pPr>
      <w:r w:rsidRPr="00AD6E55">
        <w:rPr>
          <w:szCs w:val="26"/>
        </w:rPr>
        <w:t>и в дорожном хозяйстве</w:t>
      </w:r>
    </w:p>
    <w:p w14:paraId="7A600F84" w14:textId="77777777" w:rsidR="00593CF9" w:rsidRDefault="00593CF9" w:rsidP="00AD6E55">
      <w:pPr>
        <w:ind w:right="-1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2403C5A" w14:textId="77777777" w:rsidR="00593CF9" w:rsidRPr="006517AC" w:rsidRDefault="00593CF9" w:rsidP="00AD6E55">
      <w:pPr>
        <w:ind w:right="-1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399E2792" w14:textId="77777777" w:rsidR="00593CF9" w:rsidRPr="00AD6E55" w:rsidRDefault="00593CF9" w:rsidP="00593CF9">
      <w:pPr>
        <w:widowControl w:val="0"/>
        <w:jc w:val="center"/>
        <w:rPr>
          <w:b/>
          <w:color w:val="000000"/>
          <w:sz w:val="26"/>
          <w:szCs w:val="26"/>
          <w:lang w:eastAsia="ru-RU"/>
        </w:rPr>
      </w:pPr>
    </w:p>
    <w:p w14:paraId="4780C0BA" w14:textId="77777777" w:rsidR="00AD6E55" w:rsidRPr="00AD6E55" w:rsidRDefault="00AD6E55" w:rsidP="00AD6E55">
      <w:pPr>
        <w:widowControl w:val="0"/>
        <w:jc w:val="center"/>
        <w:rPr>
          <w:b/>
          <w:color w:val="000000"/>
          <w:sz w:val="26"/>
          <w:szCs w:val="26"/>
          <w:shd w:val="clear" w:color="auto" w:fill="F1C100"/>
          <w:lang w:eastAsia="ru-RU"/>
        </w:rPr>
      </w:pPr>
      <w:r w:rsidRPr="00AD6E55">
        <w:rPr>
          <w:b/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14:paraId="316E816E" w14:textId="56CFEA91" w:rsidR="00AD6E55" w:rsidRPr="00AD6E55" w:rsidRDefault="00AD6E55" w:rsidP="00AD6E55">
      <w:pPr>
        <w:widowControl w:val="0"/>
        <w:jc w:val="center"/>
        <w:rPr>
          <w:b/>
          <w:color w:val="000000"/>
          <w:sz w:val="26"/>
          <w:szCs w:val="26"/>
          <w:lang w:eastAsia="ru-RU"/>
        </w:rPr>
      </w:pPr>
      <w:r w:rsidRPr="00AD6E55">
        <w:rPr>
          <w:b/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Pr="00AD6E55">
        <w:rPr>
          <w:b/>
          <w:color w:val="000000"/>
          <w:sz w:val="26"/>
          <w:szCs w:val="26"/>
          <w:lang w:eastAsia="ru-RU"/>
        </w:rPr>
        <w:t>Уляпское</w:t>
      </w:r>
      <w:r w:rsidRPr="00AD6E55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14:paraId="776814FA" w14:textId="77777777" w:rsidR="00AD6E55" w:rsidRPr="00AD6E55" w:rsidRDefault="00AD6E55" w:rsidP="00AD6E55">
      <w:pPr>
        <w:widowControl w:val="0"/>
        <w:ind w:firstLine="720"/>
        <w:jc w:val="center"/>
        <w:rPr>
          <w:color w:val="000000"/>
          <w:sz w:val="26"/>
          <w:szCs w:val="26"/>
          <w:lang w:eastAsia="ru-RU"/>
        </w:rPr>
      </w:pPr>
    </w:p>
    <w:p w14:paraId="6EF9A79D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7AA02858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14:paraId="6D38B0FA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14:paraId="32EA4E26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1C4CDDC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 xml:space="preserve">5. </w:t>
      </w:r>
      <w:proofErr w:type="gramStart"/>
      <w:r w:rsidRPr="00AD6E55">
        <w:rPr>
          <w:color w:val="000000"/>
          <w:sz w:val="26"/>
          <w:szCs w:val="26"/>
          <w:lang w:eastAsia="ru-RU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14:paraId="561A6AC1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4E7E554A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14:paraId="1C048097" w14:textId="24044986" w:rsidR="00186E46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8. Поступление информации о самовольном размещении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регламентов.</w:t>
      </w:r>
      <w:bookmarkStart w:id="1" w:name="_GoBack"/>
      <w:bookmarkEnd w:id="1"/>
    </w:p>
    <w:sectPr w:rsidR="00186E46" w:rsidRPr="00AD6E55" w:rsidSect="00B01DEA">
      <w:footerReference w:type="default" r:id="rId12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ED24" w14:textId="77777777" w:rsidR="00702BDD" w:rsidRDefault="00702BDD" w:rsidP="00E644B2">
      <w:r>
        <w:separator/>
      </w:r>
    </w:p>
  </w:endnote>
  <w:endnote w:type="continuationSeparator" w:id="0">
    <w:p w14:paraId="3DCA5232" w14:textId="77777777" w:rsidR="00702BDD" w:rsidRDefault="00702BDD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8AC5A" w14:textId="77777777" w:rsidR="00702BDD" w:rsidRDefault="00702BDD" w:rsidP="00E644B2">
      <w:r>
        <w:separator/>
      </w:r>
    </w:p>
  </w:footnote>
  <w:footnote w:type="continuationSeparator" w:id="0">
    <w:p w14:paraId="07371878" w14:textId="77777777" w:rsidR="00702BDD" w:rsidRDefault="00702BDD" w:rsidP="00E6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12A4" w14:textId="77777777" w:rsidR="00186E46" w:rsidRPr="00EF2454" w:rsidRDefault="00186E46" w:rsidP="00186E46">
    <w:pPr>
      <w:pStyle w:val="a8"/>
    </w:pPr>
  </w:p>
  <w:p w14:paraId="5137D1A7" w14:textId="77777777" w:rsidR="00186E46" w:rsidRDefault="00186E46" w:rsidP="00186E4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72EB4"/>
    <w:rsid w:val="0009610B"/>
    <w:rsid w:val="000B4F4F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2020B3"/>
    <w:rsid w:val="00236580"/>
    <w:rsid w:val="00250BF7"/>
    <w:rsid w:val="002728B5"/>
    <w:rsid w:val="002736FC"/>
    <w:rsid w:val="00273C3E"/>
    <w:rsid w:val="00283472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7E98"/>
    <w:rsid w:val="006D417E"/>
    <w:rsid w:val="006D606A"/>
    <w:rsid w:val="00702BDD"/>
    <w:rsid w:val="00707C4A"/>
    <w:rsid w:val="00712637"/>
    <w:rsid w:val="0073276B"/>
    <w:rsid w:val="00740149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E27FB"/>
    <w:rsid w:val="00911E6C"/>
    <w:rsid w:val="00912CD1"/>
    <w:rsid w:val="00916FF4"/>
    <w:rsid w:val="00925309"/>
    <w:rsid w:val="00936C71"/>
    <w:rsid w:val="009460C4"/>
    <w:rsid w:val="00956316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AD6E55"/>
    <w:rsid w:val="00B01DEA"/>
    <w:rsid w:val="00B1555B"/>
    <w:rsid w:val="00B30071"/>
    <w:rsid w:val="00B32526"/>
    <w:rsid w:val="00B3572B"/>
    <w:rsid w:val="00B43BF2"/>
    <w:rsid w:val="00B676E9"/>
    <w:rsid w:val="00B843B9"/>
    <w:rsid w:val="00B9011F"/>
    <w:rsid w:val="00BA53FF"/>
    <w:rsid w:val="00BB094A"/>
    <w:rsid w:val="00BB238C"/>
    <w:rsid w:val="00BC185F"/>
    <w:rsid w:val="00BD3F30"/>
    <w:rsid w:val="00C156D8"/>
    <w:rsid w:val="00C2097C"/>
    <w:rsid w:val="00C2605F"/>
    <w:rsid w:val="00C6706A"/>
    <w:rsid w:val="00C71AF3"/>
    <w:rsid w:val="00C976FA"/>
    <w:rsid w:val="00CA1EEB"/>
    <w:rsid w:val="00CB143B"/>
    <w:rsid w:val="00CD2EFA"/>
    <w:rsid w:val="00CE2622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B1F0-C190-4A13-869B-A8372F95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2022-07-08T11:51:00Z</cp:lastPrinted>
  <dcterms:created xsi:type="dcterms:W3CDTF">2022-07-08T11:52:00Z</dcterms:created>
  <dcterms:modified xsi:type="dcterms:W3CDTF">2022-07-08T11:52:00Z</dcterms:modified>
</cp:coreProperties>
</file>